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C7" w:rsidRDefault="009F33C7">
      <w:r>
        <w:rPr>
          <w:noProof/>
          <w:lang w:eastAsia="it-IT" w:bidi="hi-IN"/>
        </w:rPr>
        <w:drawing>
          <wp:anchor distT="0" distB="0" distL="114300" distR="114300" simplePos="0" relativeHeight="251659264" behindDoc="0" locked="0" layoutInCell="1" allowOverlap="1">
            <wp:simplePos x="0" y="0"/>
            <wp:positionH relativeFrom="column">
              <wp:posOffset>4163695</wp:posOffset>
            </wp:positionH>
            <wp:positionV relativeFrom="paragraph">
              <wp:posOffset>133985</wp:posOffset>
            </wp:positionV>
            <wp:extent cx="2335569" cy="847725"/>
            <wp:effectExtent l="0" t="0" r="762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horised exam centre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5569" cy="847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bidi="hi-IN"/>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509395" cy="1036955"/>
            <wp:effectExtent l="0" t="0" r="0" b="0"/>
            <wp:wrapSquare wrapText="bothSides"/>
            <wp:docPr id="2" name="Immagine 2" descr="BIM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M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hi-IN"/>
        </w:rPr>
        <w:drawing>
          <wp:inline distT="0" distB="0" distL="0" distR="0">
            <wp:extent cx="1387255" cy="95631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ALPH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238" cy="1007311"/>
                    </a:xfrm>
                    <a:prstGeom prst="rect">
                      <a:avLst/>
                    </a:prstGeom>
                  </pic:spPr>
                </pic:pic>
              </a:graphicData>
            </a:graphic>
          </wp:inline>
        </w:drawing>
      </w:r>
    </w:p>
    <w:p w:rsidR="009F33C7" w:rsidRPr="009F33C7" w:rsidRDefault="009F33C7" w:rsidP="009F33C7">
      <w:pPr>
        <w:spacing w:after="0" w:line="240" w:lineRule="auto"/>
        <w:rPr>
          <w:rFonts w:ascii="Bradley Hand ITC" w:hAnsi="Bradley Hand ITC"/>
          <w:b/>
          <w:bCs/>
          <w:sz w:val="24"/>
          <w:szCs w:val="24"/>
          <w:lang w:eastAsia="it-IT"/>
        </w:rPr>
      </w:pPr>
      <w:r w:rsidRPr="009F33C7">
        <w:rPr>
          <w:rFonts w:ascii="Bradley Hand ITC" w:hAnsi="Bradley Hand ITC"/>
          <w:b/>
          <w:bCs/>
          <w:sz w:val="24"/>
          <w:szCs w:val="24"/>
          <w:lang w:eastAsia="it-IT"/>
        </w:rPr>
        <w:t>Bim Tronto: Via Alessandria, 12 Ascoli Piceno</w:t>
      </w:r>
    </w:p>
    <w:p w:rsidR="009F33C7" w:rsidRPr="009F33C7" w:rsidRDefault="009F33C7" w:rsidP="009F33C7">
      <w:pPr>
        <w:spacing w:after="0" w:line="240" w:lineRule="auto"/>
        <w:rPr>
          <w:rFonts w:ascii="Bradley Hand ITC" w:hAnsi="Bradley Hand ITC"/>
          <w:b/>
          <w:bCs/>
          <w:sz w:val="24"/>
          <w:szCs w:val="24"/>
          <w:lang w:eastAsia="it-IT"/>
        </w:rPr>
      </w:pPr>
      <w:r w:rsidRPr="009F33C7">
        <w:rPr>
          <w:rFonts w:ascii="Bradley Hand ITC" w:hAnsi="Bradley Hand ITC"/>
          <w:b/>
          <w:bCs/>
          <w:sz w:val="24"/>
          <w:szCs w:val="24"/>
          <w:lang w:eastAsia="it-IT"/>
        </w:rPr>
        <w:t>CSA- Centro Cambridge: Via Urbino, 5 Ascoli Piceno</w:t>
      </w:r>
    </w:p>
    <w:p w:rsidR="009F33C7" w:rsidRDefault="009F33C7" w:rsidP="009F33C7">
      <w:pPr>
        <w:spacing w:line="240" w:lineRule="auto"/>
        <w:jc w:val="center"/>
        <w:rPr>
          <w:rFonts w:ascii="Courier New" w:hAnsi="Courier New" w:cs="Courier New"/>
          <w:color w:val="000000"/>
          <w:sz w:val="24"/>
          <w:szCs w:val="24"/>
        </w:rPr>
      </w:pPr>
      <w:r>
        <w:rPr>
          <w:rFonts w:ascii="Times New Roman" w:hAnsi="Times New Roman" w:cs="Times New Roman"/>
          <w:b/>
          <w:bCs/>
          <w:noProof/>
          <w:sz w:val="24"/>
          <w:szCs w:val="24"/>
          <w:lang w:eastAsia="it-IT" w:bidi="hi-IN"/>
        </w:rPr>
        <mc:AlternateContent>
          <mc:Choice Requires="wps">
            <w:drawing>
              <wp:anchor distT="4294967295" distB="4294967295" distL="114300" distR="114300" simplePos="0" relativeHeight="251662336" behindDoc="0" locked="0" layoutInCell="1" allowOverlap="1">
                <wp:simplePos x="0" y="0"/>
                <wp:positionH relativeFrom="column">
                  <wp:posOffset>-73025</wp:posOffset>
                </wp:positionH>
                <wp:positionV relativeFrom="paragraph">
                  <wp:posOffset>130174</wp:posOffset>
                </wp:positionV>
                <wp:extent cx="6167755" cy="0"/>
                <wp:effectExtent l="0" t="19050" r="23495" b="1905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373368" id="_x0000_t32" coordsize="21600,21600" o:spt="32" o:oned="t" path="m,l21600,21600e" filled="f">
                <v:path arrowok="t" fillok="f" o:connecttype="none"/>
                <o:lock v:ext="edit" shapetype="t"/>
              </v:shapetype>
              <v:shape id="Connettore 2 5" o:spid="_x0000_s1026" type="#_x0000_t32" style="position:absolute;margin-left:-5.75pt;margin-top:10.25pt;width:485.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" strokecolor="red" strokeweight="2.25pt"/>
            </w:pict>
          </mc:Fallback>
        </mc:AlternateContent>
      </w:r>
      <w:r>
        <w:rPr>
          <w:rFonts w:ascii="Times New Roman" w:hAnsi="Times New Roman" w:cs="Times New Roman"/>
          <w:b/>
          <w:bCs/>
          <w:noProof/>
          <w:sz w:val="24"/>
          <w:szCs w:val="24"/>
          <w:lang w:eastAsia="it-IT" w:bidi="hi-IN"/>
        </w:rPr>
        <mc:AlternateContent>
          <mc:Choice Requires="wps">
            <w:drawing>
              <wp:anchor distT="4294967295" distB="4294967295" distL="114300" distR="114300" simplePos="0" relativeHeight="251661312" behindDoc="0" locked="0" layoutInCell="1" allowOverlap="1">
                <wp:simplePos x="0" y="0"/>
                <wp:positionH relativeFrom="column">
                  <wp:posOffset>-73025</wp:posOffset>
                </wp:positionH>
                <wp:positionV relativeFrom="paragraph">
                  <wp:posOffset>67944</wp:posOffset>
                </wp:positionV>
                <wp:extent cx="6167755" cy="0"/>
                <wp:effectExtent l="0" t="19050" r="23495" b="1905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755" cy="0"/>
                        </a:xfrm>
                        <a:prstGeom prst="straightConnector1">
                          <a:avLst/>
                        </a:prstGeom>
                        <a:noFill/>
                        <a:ln w="285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3D2AA4" id="Connettore 2 4" o:spid="_x0000_s1026" type="#_x0000_t32" style="position:absolute;margin-left:-5.75pt;margin-top:5.35pt;width:485.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" strokecolor="#0070c0" strokeweight="2.25pt"/>
            </w:pict>
          </mc:Fallback>
        </mc:AlternateContent>
      </w:r>
    </w:p>
    <w:p w:rsidR="001B4BFD" w:rsidRDefault="001B4BFD" w:rsidP="00084A81">
      <w:pPr>
        <w:spacing w:line="240" w:lineRule="auto"/>
        <w:jc w:val="center"/>
        <w:rPr>
          <w:rFonts w:ascii="Eras Medium ITC" w:hAnsi="Eras Medium ITC"/>
          <w:b/>
          <w:bCs/>
          <w:sz w:val="28"/>
          <w:szCs w:val="28"/>
        </w:rPr>
      </w:pPr>
    </w:p>
    <w:p w:rsidR="001B4BFD" w:rsidRDefault="001B4BFD" w:rsidP="00084A81">
      <w:pPr>
        <w:spacing w:line="240" w:lineRule="auto"/>
        <w:jc w:val="center"/>
        <w:rPr>
          <w:rFonts w:ascii="Eras Medium ITC" w:hAnsi="Eras Medium ITC"/>
          <w:b/>
          <w:bCs/>
          <w:sz w:val="28"/>
          <w:szCs w:val="28"/>
        </w:rPr>
      </w:pPr>
    </w:p>
    <w:p w:rsidR="00084A81" w:rsidRPr="001B4BFD" w:rsidRDefault="00084A81" w:rsidP="00084A81">
      <w:pPr>
        <w:spacing w:line="240" w:lineRule="auto"/>
        <w:jc w:val="center"/>
        <w:rPr>
          <w:rFonts w:ascii="Eras Medium ITC" w:hAnsi="Eras Medium ITC"/>
          <w:b/>
          <w:bCs/>
          <w:sz w:val="28"/>
          <w:szCs w:val="28"/>
        </w:rPr>
      </w:pPr>
      <w:r w:rsidRPr="001B4BFD">
        <w:rPr>
          <w:rFonts w:ascii="Eras Medium ITC" w:hAnsi="Eras Medium ITC"/>
          <w:b/>
          <w:bCs/>
          <w:sz w:val="28"/>
          <w:szCs w:val="28"/>
        </w:rPr>
        <w:t>PROGETTO</w:t>
      </w:r>
    </w:p>
    <w:p w:rsidR="00084A81" w:rsidRPr="001B4BFD" w:rsidRDefault="00084A81" w:rsidP="00084A81">
      <w:pPr>
        <w:spacing w:line="240" w:lineRule="auto"/>
        <w:jc w:val="center"/>
        <w:rPr>
          <w:rFonts w:ascii="Eras Medium ITC" w:hAnsi="Eras Medium ITC"/>
          <w:b/>
          <w:bCs/>
          <w:sz w:val="28"/>
          <w:szCs w:val="28"/>
        </w:rPr>
      </w:pPr>
      <w:r w:rsidRPr="001B4BFD">
        <w:rPr>
          <w:rFonts w:ascii="Eras Medium ITC" w:hAnsi="Eras Medium ITC"/>
          <w:b/>
          <w:bCs/>
          <w:sz w:val="28"/>
          <w:szCs w:val="28"/>
        </w:rPr>
        <w:t>“S</w:t>
      </w:r>
      <w:r w:rsidR="00D118E4">
        <w:rPr>
          <w:rFonts w:ascii="Eras Medium ITC" w:hAnsi="Eras Medium ITC"/>
          <w:b/>
          <w:bCs/>
          <w:sz w:val="28"/>
          <w:szCs w:val="28"/>
        </w:rPr>
        <w:t>ETTIMA</w:t>
      </w:r>
      <w:r w:rsidRPr="001B4BFD">
        <w:rPr>
          <w:rFonts w:ascii="Eras Medium ITC" w:hAnsi="Eras Medium ITC"/>
          <w:b/>
          <w:bCs/>
          <w:sz w:val="28"/>
          <w:szCs w:val="28"/>
        </w:rPr>
        <w:t xml:space="preserve"> EDIZIONE OLIMPIADI DELLA LINGUA INGLESE”</w:t>
      </w:r>
    </w:p>
    <w:p w:rsidR="00084A81" w:rsidRPr="001B4BFD" w:rsidRDefault="00084A81" w:rsidP="00084A81">
      <w:pPr>
        <w:spacing w:line="240" w:lineRule="auto"/>
        <w:jc w:val="both"/>
        <w:rPr>
          <w:rFonts w:ascii="Eras Medium ITC" w:hAnsi="Eras Medium ITC"/>
          <w:sz w:val="28"/>
          <w:szCs w:val="28"/>
        </w:rPr>
      </w:pPr>
    </w:p>
    <w:tbl>
      <w:tblPr>
        <w:tblW w:w="0" w:type="auto"/>
        <w:tblInd w:w="-45" w:type="dxa"/>
        <w:tblLayout w:type="fixed"/>
        <w:tblLook w:val="0000" w:firstRow="0" w:lastRow="0" w:firstColumn="0" w:lastColumn="0" w:noHBand="0" w:noVBand="0"/>
      </w:tblPr>
      <w:tblGrid>
        <w:gridCol w:w="2376"/>
        <w:gridCol w:w="7491"/>
      </w:tblGrid>
      <w:tr w:rsidR="00084A81" w:rsidRPr="001B4BFD" w:rsidTr="004812E6">
        <w:tc>
          <w:tcPr>
            <w:tcW w:w="2376" w:type="dxa"/>
            <w:tcBorders>
              <w:top w:val="single" w:sz="4" w:space="0" w:color="000000"/>
              <w:left w:val="single" w:sz="4" w:space="0" w:color="000000"/>
              <w:bottom w:val="single" w:sz="4" w:space="0" w:color="000000"/>
            </w:tcBorders>
            <w:shd w:val="clear" w:color="auto" w:fill="auto"/>
          </w:tcPr>
          <w:p w:rsidR="00084A81" w:rsidRPr="001B4BFD" w:rsidRDefault="00084A81" w:rsidP="004812E6">
            <w:pPr>
              <w:autoSpaceDE w:val="0"/>
              <w:snapToGrid w:val="0"/>
              <w:spacing w:line="240" w:lineRule="auto"/>
              <w:jc w:val="both"/>
              <w:rPr>
                <w:rFonts w:ascii="Eras Medium ITC" w:hAnsi="Eras Medium ITC"/>
                <w:sz w:val="24"/>
                <w:szCs w:val="24"/>
              </w:rPr>
            </w:pPr>
            <w:r w:rsidRPr="001B4BFD">
              <w:rPr>
                <w:rFonts w:ascii="Eras Medium ITC" w:hAnsi="Eras Medium ITC"/>
                <w:sz w:val="24"/>
                <w:szCs w:val="24"/>
              </w:rPr>
              <w:t>PROMOTORI</w:t>
            </w:r>
            <w:r w:rsidR="001B4BFD">
              <w:rPr>
                <w:rFonts w:ascii="Eras Medium ITC" w:hAnsi="Eras Medium ITC"/>
                <w:sz w:val="24"/>
                <w:szCs w:val="24"/>
              </w:rPr>
              <w:t>:</w:t>
            </w:r>
          </w:p>
          <w:p w:rsidR="001B4BFD" w:rsidRDefault="001B4BFD" w:rsidP="004812E6">
            <w:pPr>
              <w:autoSpaceDE w:val="0"/>
              <w:spacing w:line="240" w:lineRule="auto"/>
              <w:jc w:val="both"/>
              <w:rPr>
                <w:rFonts w:ascii="Eras Medium ITC" w:hAnsi="Eras Medium ITC"/>
                <w:sz w:val="24"/>
                <w:szCs w:val="24"/>
              </w:rPr>
            </w:pPr>
            <w:r>
              <w:rPr>
                <w:rFonts w:ascii="Eras Medium ITC" w:hAnsi="Eras Medium ITC"/>
                <w:sz w:val="24"/>
                <w:szCs w:val="24"/>
              </w:rPr>
              <w:t xml:space="preserve">            </w:t>
            </w:r>
          </w:p>
          <w:p w:rsidR="00084A81" w:rsidRPr="001B4BFD" w:rsidRDefault="001B4BFD" w:rsidP="004812E6">
            <w:pPr>
              <w:autoSpaceDE w:val="0"/>
              <w:spacing w:line="240" w:lineRule="auto"/>
              <w:jc w:val="both"/>
              <w:rPr>
                <w:rFonts w:ascii="Eras Medium ITC" w:hAnsi="Eras Medium ITC"/>
                <w:sz w:val="24"/>
                <w:szCs w:val="24"/>
              </w:rPr>
            </w:pPr>
            <w:r>
              <w:rPr>
                <w:rFonts w:ascii="Eras Medium ITC" w:hAnsi="Eras Medium ITC"/>
                <w:sz w:val="24"/>
                <w:szCs w:val="24"/>
              </w:rPr>
              <w:t xml:space="preserve">                                          Referente </w:t>
            </w:r>
            <w:r w:rsidR="00084A81" w:rsidRPr="001B4BFD">
              <w:rPr>
                <w:rFonts w:ascii="Eras Medium ITC" w:hAnsi="Eras Medium ITC"/>
                <w:sz w:val="24"/>
                <w:szCs w:val="24"/>
              </w:rPr>
              <w:t>progetto</w:t>
            </w:r>
            <w:r>
              <w:rPr>
                <w:rFonts w:ascii="Eras Medium ITC" w:hAnsi="Eras Medium ITC"/>
                <w:sz w:val="24"/>
                <w:szCs w:val="24"/>
              </w:rPr>
              <w:t xml:space="preserve">:                                                          </w:t>
            </w:r>
          </w:p>
          <w:p w:rsidR="001B4BFD" w:rsidRDefault="001B4BFD" w:rsidP="004812E6">
            <w:pPr>
              <w:autoSpaceDE w:val="0"/>
              <w:spacing w:line="240" w:lineRule="auto"/>
              <w:jc w:val="both"/>
              <w:rPr>
                <w:rFonts w:ascii="Eras Medium ITC" w:hAnsi="Eras Medium ITC"/>
                <w:sz w:val="24"/>
                <w:szCs w:val="24"/>
              </w:rPr>
            </w:pPr>
            <w:r>
              <w:rPr>
                <w:rFonts w:ascii="Eras Medium ITC" w:hAnsi="Eras Medium ITC"/>
                <w:sz w:val="24"/>
                <w:szCs w:val="24"/>
              </w:rPr>
              <w:t xml:space="preserve">Indirizzo Sede </w:t>
            </w:r>
            <w:proofErr w:type="spellStart"/>
            <w:r>
              <w:rPr>
                <w:rFonts w:ascii="Eras Medium ITC" w:hAnsi="Eras Medium ITC"/>
                <w:sz w:val="24"/>
                <w:szCs w:val="24"/>
              </w:rPr>
              <w:t>Oper</w:t>
            </w:r>
            <w:proofErr w:type="spellEnd"/>
            <w:r>
              <w:rPr>
                <w:rFonts w:ascii="Eras Medium ITC" w:hAnsi="Eras Medium ITC"/>
                <w:sz w:val="24"/>
                <w:szCs w:val="24"/>
              </w:rPr>
              <w:t>.:</w:t>
            </w:r>
          </w:p>
          <w:p w:rsidR="00084A81" w:rsidRPr="001B4BFD" w:rsidRDefault="00084A81" w:rsidP="004812E6">
            <w:pPr>
              <w:autoSpaceDE w:val="0"/>
              <w:spacing w:line="240" w:lineRule="auto"/>
              <w:jc w:val="both"/>
              <w:rPr>
                <w:rFonts w:ascii="Eras Medium ITC" w:hAnsi="Eras Medium ITC"/>
                <w:sz w:val="24"/>
                <w:szCs w:val="24"/>
              </w:rPr>
            </w:pPr>
            <w:r w:rsidRPr="001B4BFD">
              <w:rPr>
                <w:rFonts w:ascii="Eras Medium ITC" w:hAnsi="Eras Medium ITC"/>
                <w:sz w:val="24"/>
                <w:szCs w:val="24"/>
              </w:rPr>
              <w:t>E-mail</w:t>
            </w:r>
            <w:r w:rsidR="001B4BFD">
              <w:rPr>
                <w:rFonts w:ascii="Eras Medium ITC" w:hAnsi="Eras Medium ITC"/>
                <w:sz w:val="24"/>
                <w:szCs w:val="24"/>
              </w:rPr>
              <w:t>:</w:t>
            </w:r>
          </w:p>
        </w:tc>
        <w:tc>
          <w:tcPr>
            <w:tcW w:w="7491" w:type="dxa"/>
            <w:tcBorders>
              <w:top w:val="single" w:sz="4" w:space="0" w:color="000000"/>
              <w:left w:val="single" w:sz="4" w:space="0" w:color="000000"/>
              <w:bottom w:val="single" w:sz="4" w:space="0" w:color="000000"/>
              <w:right w:val="single" w:sz="4" w:space="0" w:color="000000"/>
            </w:tcBorders>
            <w:shd w:val="clear" w:color="auto" w:fill="auto"/>
          </w:tcPr>
          <w:p w:rsidR="00084A81" w:rsidRPr="001B4BFD" w:rsidRDefault="00084A81" w:rsidP="004812E6">
            <w:pPr>
              <w:autoSpaceDE w:val="0"/>
              <w:snapToGrid w:val="0"/>
              <w:spacing w:line="240" w:lineRule="auto"/>
              <w:jc w:val="both"/>
              <w:rPr>
                <w:rFonts w:ascii="Eras Medium ITC" w:hAnsi="Eras Medium ITC"/>
                <w:sz w:val="24"/>
                <w:szCs w:val="24"/>
              </w:rPr>
            </w:pPr>
            <w:r w:rsidRPr="001B4BFD">
              <w:rPr>
                <w:rFonts w:ascii="Eras Medium ITC" w:hAnsi="Eras Medium ITC"/>
                <w:b/>
                <w:sz w:val="24"/>
                <w:szCs w:val="24"/>
              </w:rPr>
              <w:t xml:space="preserve">BIM </w:t>
            </w:r>
            <w:r w:rsidR="006F595A">
              <w:rPr>
                <w:rFonts w:ascii="Eras Medium ITC" w:hAnsi="Eras Medium ITC"/>
                <w:b/>
                <w:sz w:val="24"/>
                <w:szCs w:val="24"/>
              </w:rPr>
              <w:t xml:space="preserve">TRONTO </w:t>
            </w:r>
            <w:r w:rsidRPr="001B4BFD">
              <w:rPr>
                <w:rFonts w:ascii="Eras Medium ITC" w:hAnsi="Eras Medium ITC"/>
                <w:b/>
                <w:sz w:val="24"/>
                <w:szCs w:val="24"/>
              </w:rPr>
              <w:t>(</w:t>
            </w:r>
            <w:r w:rsidRPr="001B4BFD">
              <w:rPr>
                <w:rFonts w:ascii="Eras Medium ITC" w:hAnsi="Eras Medium ITC"/>
                <w:b/>
                <w:i/>
                <w:sz w:val="24"/>
                <w:szCs w:val="24"/>
              </w:rPr>
              <w:t>Bacino Imbrifero Montano del Tronto</w:t>
            </w:r>
            <w:r w:rsidRPr="001B4BFD">
              <w:rPr>
                <w:rFonts w:ascii="Eras Medium ITC" w:hAnsi="Eras Medium ITC"/>
                <w:b/>
                <w:sz w:val="24"/>
                <w:szCs w:val="24"/>
              </w:rPr>
              <w:t xml:space="preserve">) </w:t>
            </w:r>
          </w:p>
          <w:p w:rsidR="00084A81" w:rsidRPr="001B4BFD" w:rsidRDefault="00084A81" w:rsidP="004812E6">
            <w:pPr>
              <w:autoSpaceDE w:val="0"/>
              <w:snapToGrid w:val="0"/>
              <w:spacing w:line="240" w:lineRule="auto"/>
              <w:jc w:val="both"/>
              <w:rPr>
                <w:rFonts w:ascii="Eras Medium ITC" w:hAnsi="Eras Medium ITC"/>
                <w:sz w:val="24"/>
                <w:szCs w:val="24"/>
              </w:rPr>
            </w:pPr>
            <w:r w:rsidRPr="001B4BFD">
              <w:rPr>
                <w:rFonts w:ascii="Eras Medium ITC" w:hAnsi="Eras Medium ITC"/>
                <w:sz w:val="24"/>
                <w:szCs w:val="24"/>
              </w:rPr>
              <w:t>C.S.A. Centro Studi Al</w:t>
            </w:r>
            <w:r w:rsidR="001B4BFD">
              <w:rPr>
                <w:rFonts w:ascii="Eras Medium ITC" w:hAnsi="Eras Medium ITC"/>
                <w:sz w:val="24"/>
                <w:szCs w:val="24"/>
              </w:rPr>
              <w:t xml:space="preserve">pha </w:t>
            </w:r>
            <w:proofErr w:type="spellStart"/>
            <w:r w:rsidR="001B4BFD">
              <w:rPr>
                <w:rFonts w:ascii="Eras Medium ITC" w:hAnsi="Eras Medium ITC"/>
                <w:sz w:val="24"/>
                <w:szCs w:val="24"/>
              </w:rPr>
              <w:t>srl</w:t>
            </w:r>
            <w:proofErr w:type="spellEnd"/>
            <w:r w:rsidRPr="001B4BFD">
              <w:rPr>
                <w:rFonts w:ascii="Eras Medium ITC" w:hAnsi="Eras Medium ITC"/>
                <w:sz w:val="24"/>
                <w:szCs w:val="24"/>
              </w:rPr>
              <w:t xml:space="preserve"> – Centro Provinciale Università di Cambridge</w:t>
            </w:r>
            <w:r w:rsidR="001B4BFD">
              <w:rPr>
                <w:rFonts w:ascii="Eras Medium ITC" w:hAnsi="Eras Medium ITC"/>
                <w:sz w:val="24"/>
                <w:szCs w:val="24"/>
              </w:rPr>
              <w:t xml:space="preserve"> – IT567</w:t>
            </w:r>
          </w:p>
          <w:p w:rsidR="001B4BFD" w:rsidRDefault="00084A81" w:rsidP="004812E6">
            <w:pPr>
              <w:autoSpaceDE w:val="0"/>
              <w:spacing w:line="240" w:lineRule="auto"/>
              <w:jc w:val="both"/>
              <w:rPr>
                <w:rFonts w:ascii="Eras Medium ITC" w:hAnsi="Eras Medium ITC"/>
                <w:sz w:val="24"/>
                <w:szCs w:val="24"/>
              </w:rPr>
            </w:pPr>
            <w:r w:rsidRPr="001B4BFD">
              <w:rPr>
                <w:rFonts w:ascii="Eras Medium ITC" w:hAnsi="Eras Medium ITC"/>
                <w:sz w:val="24"/>
                <w:szCs w:val="24"/>
              </w:rPr>
              <w:t>Prof.ssa Monia De Giorgis</w:t>
            </w:r>
          </w:p>
          <w:p w:rsidR="00084A81" w:rsidRPr="001B4BFD" w:rsidRDefault="00084A81" w:rsidP="004812E6">
            <w:pPr>
              <w:autoSpaceDE w:val="0"/>
              <w:spacing w:line="240" w:lineRule="auto"/>
              <w:jc w:val="both"/>
              <w:rPr>
                <w:rFonts w:ascii="Eras Medium ITC" w:hAnsi="Eras Medium ITC"/>
                <w:sz w:val="24"/>
                <w:szCs w:val="24"/>
              </w:rPr>
            </w:pPr>
            <w:r w:rsidRPr="001B4BFD">
              <w:rPr>
                <w:rFonts w:ascii="Eras Medium ITC" w:hAnsi="Eras Medium ITC"/>
                <w:sz w:val="24"/>
                <w:szCs w:val="24"/>
              </w:rPr>
              <w:t>Ascoli Piceno – Via Urbino, 5 - tel. e fax 0736-48529.</w:t>
            </w:r>
          </w:p>
          <w:p w:rsidR="00084A81" w:rsidRPr="001B4BFD" w:rsidRDefault="00084A81" w:rsidP="001B4BFD">
            <w:pPr>
              <w:autoSpaceDE w:val="0"/>
              <w:spacing w:line="240" w:lineRule="auto"/>
              <w:jc w:val="both"/>
              <w:rPr>
                <w:rFonts w:ascii="Eras Medium ITC" w:hAnsi="Eras Medium ITC"/>
                <w:sz w:val="24"/>
                <w:szCs w:val="24"/>
                <w:shd w:val="clear" w:color="auto" w:fill="FFFF00"/>
              </w:rPr>
            </w:pPr>
            <w:r w:rsidRPr="001B4BFD">
              <w:rPr>
                <w:rFonts w:ascii="Eras Medium ITC" w:hAnsi="Eras Medium ITC"/>
                <w:sz w:val="24"/>
                <w:szCs w:val="24"/>
              </w:rPr>
              <w:t>ascoli@</w:t>
            </w:r>
            <w:r w:rsidR="001B4BFD">
              <w:rPr>
                <w:rFonts w:ascii="Eras Medium ITC" w:hAnsi="Eras Medium ITC"/>
                <w:sz w:val="24"/>
                <w:szCs w:val="24"/>
              </w:rPr>
              <w:t>csacentrocambridge.com</w:t>
            </w:r>
          </w:p>
        </w:tc>
      </w:tr>
    </w:tbl>
    <w:p w:rsidR="00084A81" w:rsidRPr="001B4BFD" w:rsidRDefault="00084A81" w:rsidP="00084A81">
      <w:pPr>
        <w:pStyle w:val="Titolo5"/>
        <w:spacing w:before="0" w:after="200" w:line="240" w:lineRule="auto"/>
        <w:jc w:val="both"/>
        <w:rPr>
          <w:rFonts w:ascii="Eras Medium ITC" w:hAnsi="Eras Medium ITC"/>
        </w:rPr>
      </w:pPr>
    </w:p>
    <w:p w:rsidR="00084A81" w:rsidRPr="001B4BFD" w:rsidRDefault="00084A81" w:rsidP="00084A81">
      <w:pPr>
        <w:pStyle w:val="Titolo5"/>
        <w:spacing w:before="0" w:after="200" w:line="240" w:lineRule="auto"/>
        <w:jc w:val="both"/>
        <w:rPr>
          <w:rFonts w:ascii="Eras Medium ITC" w:hAnsi="Eras Medium ITC"/>
          <w:color w:val="auto"/>
          <w:sz w:val="28"/>
          <w:szCs w:val="28"/>
        </w:rPr>
      </w:pPr>
      <w:r w:rsidRPr="001B4BFD">
        <w:rPr>
          <w:rFonts w:ascii="Eras Medium ITC" w:hAnsi="Eras Medium ITC"/>
          <w:color w:val="auto"/>
          <w:sz w:val="28"/>
          <w:szCs w:val="28"/>
        </w:rPr>
        <w:t>PREMESSA</w:t>
      </w:r>
    </w:p>
    <w:p w:rsidR="00084A81" w:rsidRPr="001B4BFD" w:rsidRDefault="00084A81" w:rsidP="00084A81">
      <w:pPr>
        <w:pStyle w:val="Titolo5"/>
        <w:spacing w:before="0" w:after="200" w:line="240" w:lineRule="auto"/>
        <w:ind w:left="0" w:firstLine="708"/>
        <w:jc w:val="both"/>
        <w:rPr>
          <w:rFonts w:ascii="Eras Medium ITC" w:hAnsi="Eras Medium ITC"/>
          <w:b/>
          <w:bCs/>
          <w:color w:val="auto"/>
          <w:sz w:val="28"/>
          <w:szCs w:val="28"/>
        </w:rPr>
      </w:pPr>
      <w:r w:rsidRPr="001B4BFD">
        <w:rPr>
          <w:rFonts w:ascii="Eras Medium ITC" w:hAnsi="Eras Medium ITC"/>
          <w:color w:val="auto"/>
          <w:sz w:val="28"/>
          <w:szCs w:val="28"/>
        </w:rPr>
        <w:t>Nel Nuovo Millennio studiare una lingua straniera può aiutare a conoscere altre culture, apprezzare tradizioni e costumi di altre nazioni, abbattere le barriere che dividono i popoli. Comprendere e parlare diverse lingue fin dai primi anni di vita contribuisce ad uno sviluppo armonico ed integrale della personalità. In particolare, la conoscenza della lingua inglese ottimizza senza dubbio le prospettive occupazionali e la mobilità transnazionale, costituendo un vero e proprio “passaporto” per il mondo.</w:t>
      </w:r>
    </w:p>
    <w:p w:rsidR="00084A81" w:rsidRPr="001B4BFD" w:rsidRDefault="00084A81" w:rsidP="00084A81">
      <w:pPr>
        <w:pStyle w:val="Titolo5"/>
        <w:spacing w:before="0" w:after="200" w:line="240" w:lineRule="auto"/>
        <w:ind w:left="0" w:firstLine="708"/>
        <w:jc w:val="both"/>
        <w:rPr>
          <w:rFonts w:ascii="Eras Medium ITC" w:hAnsi="Eras Medium ITC"/>
          <w:b/>
          <w:bCs/>
          <w:color w:val="auto"/>
          <w:sz w:val="28"/>
          <w:szCs w:val="28"/>
        </w:rPr>
      </w:pPr>
      <w:r w:rsidRPr="001B4BFD">
        <w:rPr>
          <w:rFonts w:ascii="Eras Medium ITC" w:hAnsi="Eras Medium ITC"/>
          <w:b/>
          <w:bCs/>
          <w:color w:val="auto"/>
          <w:sz w:val="28"/>
          <w:szCs w:val="28"/>
        </w:rPr>
        <w:t xml:space="preserve">Enti Promotori: BIM e C.S.A </w:t>
      </w:r>
    </w:p>
    <w:p w:rsidR="00084A81" w:rsidRPr="001B4BFD" w:rsidRDefault="00084A81" w:rsidP="00084A81">
      <w:pPr>
        <w:numPr>
          <w:ilvl w:val="0"/>
          <w:numId w:val="6"/>
        </w:numPr>
        <w:suppressAutoHyphens/>
        <w:spacing w:after="0" w:line="276" w:lineRule="auto"/>
        <w:jc w:val="both"/>
        <w:rPr>
          <w:rFonts w:ascii="Eras Medium ITC" w:hAnsi="Eras Medium ITC"/>
          <w:sz w:val="28"/>
          <w:szCs w:val="28"/>
        </w:rPr>
      </w:pPr>
      <w:r w:rsidRPr="001B4BFD">
        <w:rPr>
          <w:rFonts w:ascii="Eras Medium ITC" w:hAnsi="Eras Medium ITC"/>
          <w:b/>
          <w:sz w:val="28"/>
          <w:szCs w:val="28"/>
        </w:rPr>
        <w:t>Il Consorzio BIM</w:t>
      </w:r>
      <w:r w:rsidRPr="001B4BFD">
        <w:rPr>
          <w:rFonts w:ascii="Eras Medium ITC" w:hAnsi="Eras Medium ITC"/>
          <w:sz w:val="28"/>
          <w:szCs w:val="28"/>
        </w:rPr>
        <w:t xml:space="preserve"> è Ente Pubblico territoriale che raggruppa i 17 Comuni ricadenti all’interno dello stesso bacino Imbrifero montano del fiume Tronto. Lo scopo prioritario dei Consorzi BIM è quello di favorire il progresso sociale ed economico della popolazione del proprio territorio utilizzando proventi dei </w:t>
      </w:r>
      <w:proofErr w:type="spellStart"/>
      <w:r w:rsidRPr="001B4BFD">
        <w:rPr>
          <w:rFonts w:ascii="Eras Medium ITC" w:hAnsi="Eras Medium ITC"/>
          <w:sz w:val="28"/>
          <w:szCs w:val="28"/>
        </w:rPr>
        <w:t>sovraccanoni</w:t>
      </w:r>
      <w:proofErr w:type="spellEnd"/>
      <w:r w:rsidRPr="001B4BFD">
        <w:rPr>
          <w:rFonts w:ascii="Eras Medium ITC" w:hAnsi="Eras Medium ITC"/>
          <w:sz w:val="28"/>
          <w:szCs w:val="28"/>
        </w:rPr>
        <w:t xml:space="preserve"> che i concessionari di grandi derivazioni d’acqua per la produzione di energia devono versare per legge ai Consorzi, quale indennizzo alla comunità per lo sfruttamento del territorio ai fini di produzione di energia elettrica.</w:t>
      </w:r>
    </w:p>
    <w:p w:rsidR="00084A81" w:rsidRPr="001B4BFD" w:rsidRDefault="00084A81" w:rsidP="00084A81">
      <w:pPr>
        <w:spacing w:after="0"/>
        <w:ind w:left="720"/>
        <w:jc w:val="both"/>
        <w:rPr>
          <w:rFonts w:ascii="Eras Medium ITC" w:hAnsi="Eras Medium ITC"/>
          <w:sz w:val="28"/>
          <w:szCs w:val="28"/>
        </w:rPr>
      </w:pPr>
      <w:r w:rsidRPr="001B4BFD">
        <w:rPr>
          <w:rFonts w:ascii="Eras Medium ITC" w:hAnsi="Eras Medium ITC"/>
          <w:sz w:val="28"/>
          <w:szCs w:val="28"/>
        </w:rPr>
        <w:lastRenderedPageBreak/>
        <w:t>Il BIM Tronto da oltre mezzo secolo è al servizio del territorio piceno e negli ultimi anni ha sostenuto, in modo prioritario, il mondo della scuola e della cultura, con progetti, borse di studio, assegni agli studenti meritevoli, corsi di formazione per docenti e allievi.</w:t>
      </w:r>
    </w:p>
    <w:p w:rsidR="00084A81" w:rsidRPr="001B4BFD" w:rsidRDefault="00084A81" w:rsidP="00084A81">
      <w:pPr>
        <w:spacing w:after="0"/>
        <w:ind w:left="720"/>
        <w:jc w:val="both"/>
        <w:rPr>
          <w:rFonts w:ascii="Eras Medium ITC" w:hAnsi="Eras Medium ITC"/>
          <w:sz w:val="28"/>
          <w:szCs w:val="28"/>
        </w:rPr>
      </w:pPr>
    </w:p>
    <w:p w:rsidR="00084A81" w:rsidRPr="001B4BFD" w:rsidRDefault="00084A81" w:rsidP="00084A81">
      <w:pPr>
        <w:pStyle w:val="Titolo5"/>
        <w:numPr>
          <w:ilvl w:val="0"/>
          <w:numId w:val="6"/>
        </w:numPr>
        <w:spacing w:before="0" w:after="200" w:line="240" w:lineRule="auto"/>
        <w:jc w:val="both"/>
        <w:rPr>
          <w:rFonts w:ascii="Eras Medium ITC" w:hAnsi="Eras Medium ITC"/>
          <w:color w:val="auto"/>
          <w:sz w:val="28"/>
          <w:szCs w:val="28"/>
        </w:rPr>
      </w:pPr>
      <w:r w:rsidRPr="001B4BFD">
        <w:rPr>
          <w:rFonts w:ascii="Eras Medium ITC" w:hAnsi="Eras Medium ITC"/>
          <w:b/>
          <w:bCs/>
          <w:color w:val="auto"/>
          <w:sz w:val="28"/>
          <w:szCs w:val="28"/>
        </w:rPr>
        <w:t xml:space="preserve">Il C.S.A. Centro Studi </w:t>
      </w:r>
      <w:r w:rsidR="001B4BFD">
        <w:rPr>
          <w:rFonts w:ascii="Eras Medium ITC" w:hAnsi="Eras Medium ITC"/>
          <w:b/>
          <w:bCs/>
          <w:color w:val="auto"/>
          <w:sz w:val="28"/>
          <w:szCs w:val="28"/>
        </w:rPr>
        <w:t xml:space="preserve">Alpha </w:t>
      </w:r>
      <w:proofErr w:type="spellStart"/>
      <w:r w:rsidR="001B4BFD">
        <w:rPr>
          <w:rFonts w:ascii="Eras Medium ITC" w:hAnsi="Eras Medium ITC"/>
          <w:b/>
          <w:bCs/>
          <w:color w:val="auto"/>
          <w:sz w:val="28"/>
          <w:szCs w:val="28"/>
        </w:rPr>
        <w:t>srl</w:t>
      </w:r>
      <w:proofErr w:type="spellEnd"/>
      <w:r w:rsidRPr="001B4BFD">
        <w:rPr>
          <w:rFonts w:ascii="Eras Medium ITC" w:hAnsi="Eras Medium ITC"/>
          <w:b/>
          <w:bCs/>
          <w:color w:val="auto"/>
          <w:sz w:val="28"/>
          <w:szCs w:val="28"/>
        </w:rPr>
        <w:t xml:space="preserve">, sede della </w:t>
      </w:r>
      <w:proofErr w:type="spellStart"/>
      <w:r w:rsidRPr="001B4BFD">
        <w:rPr>
          <w:rFonts w:ascii="Eras Medium ITC" w:hAnsi="Eras Medium ITC"/>
          <w:b/>
          <w:bCs/>
          <w:color w:val="auto"/>
          <w:sz w:val="28"/>
          <w:szCs w:val="28"/>
        </w:rPr>
        <w:t>British</w:t>
      </w:r>
      <w:proofErr w:type="spellEnd"/>
      <w:r w:rsidRPr="001B4BFD">
        <w:rPr>
          <w:rFonts w:ascii="Eras Medium ITC" w:hAnsi="Eras Medium ITC"/>
          <w:b/>
          <w:bCs/>
          <w:color w:val="auto"/>
          <w:sz w:val="28"/>
          <w:szCs w:val="28"/>
        </w:rPr>
        <w:t xml:space="preserve"> School of English,</w:t>
      </w:r>
      <w:r w:rsidRPr="001B4BFD">
        <w:rPr>
          <w:rFonts w:ascii="Eras Medium ITC" w:hAnsi="Eras Medium ITC"/>
          <w:color w:val="auto"/>
          <w:sz w:val="28"/>
          <w:szCs w:val="28"/>
        </w:rPr>
        <w:t xml:space="preserve"> è l'unico Ente autorizzato a rilasciare </w:t>
      </w:r>
      <w:r w:rsidRPr="001B4BFD">
        <w:rPr>
          <w:rFonts w:ascii="Eras Medium ITC" w:hAnsi="Eras Medium ITC"/>
          <w:color w:val="auto"/>
          <w:sz w:val="28"/>
          <w:szCs w:val="28"/>
          <w:u w:val="single"/>
        </w:rPr>
        <w:t>le certificazioni della prestigiosa Università di Cambridge</w:t>
      </w:r>
      <w:r w:rsidRPr="001B4BFD">
        <w:rPr>
          <w:rFonts w:ascii="Eras Medium ITC" w:hAnsi="Eras Medium ITC"/>
          <w:color w:val="auto"/>
          <w:sz w:val="28"/>
          <w:szCs w:val="28"/>
        </w:rPr>
        <w:t xml:space="preserve"> nelle Province di Ascoli Piceno, Fermo e Teramo. </w:t>
      </w:r>
      <w:r w:rsidR="001B4BFD">
        <w:rPr>
          <w:rFonts w:ascii="Eras Medium ITC" w:hAnsi="Eras Medium ITC"/>
          <w:color w:val="auto"/>
          <w:sz w:val="28"/>
          <w:szCs w:val="28"/>
        </w:rPr>
        <w:t xml:space="preserve">Il Centro-Studi Alpha </w:t>
      </w:r>
      <w:proofErr w:type="spellStart"/>
      <w:r w:rsidR="001B4BFD">
        <w:rPr>
          <w:rFonts w:ascii="Eras Medium ITC" w:hAnsi="Eras Medium ITC"/>
          <w:color w:val="auto"/>
          <w:sz w:val="28"/>
          <w:szCs w:val="28"/>
        </w:rPr>
        <w:t>srl</w:t>
      </w:r>
      <w:proofErr w:type="spellEnd"/>
      <w:r w:rsidRPr="001B4BFD">
        <w:rPr>
          <w:rFonts w:ascii="Eras Medium ITC" w:hAnsi="Eras Medium ITC"/>
          <w:color w:val="auto"/>
          <w:sz w:val="28"/>
          <w:szCs w:val="28"/>
        </w:rPr>
        <w:t>, in linea con le indicazioni ministeriali, contribuisce in modo importante alla diffusione della lingua inglese, attraverso l'organizzazione di corsi di lingua e viaggi-studio all'estero; collabora con le scuole pubbliche e con le principali realtà aziendali, culturali e sociali del territorio piceno.</w:t>
      </w:r>
    </w:p>
    <w:p w:rsidR="00084A81" w:rsidRPr="001B4BFD" w:rsidRDefault="00084A81" w:rsidP="00084A81">
      <w:pPr>
        <w:spacing w:line="240" w:lineRule="auto"/>
        <w:jc w:val="both"/>
        <w:rPr>
          <w:rFonts w:ascii="Eras Medium ITC" w:hAnsi="Eras Medium ITC"/>
          <w:sz w:val="28"/>
          <w:szCs w:val="28"/>
        </w:rPr>
      </w:pPr>
      <w:r w:rsidRPr="001B4BFD">
        <w:rPr>
          <w:rFonts w:ascii="Eras Medium ITC" w:hAnsi="Eras Medium ITC"/>
          <w:b/>
          <w:bCs/>
          <w:sz w:val="28"/>
          <w:szCs w:val="28"/>
        </w:rPr>
        <w:t>Cosa sono le Certificazioni Cambridge?</w:t>
      </w:r>
    </w:p>
    <w:p w:rsidR="00084A81" w:rsidRPr="001B4BFD" w:rsidRDefault="00084A81" w:rsidP="00084A81">
      <w:pPr>
        <w:pStyle w:val="NormaleWeb"/>
        <w:spacing w:before="0" w:after="200"/>
        <w:jc w:val="both"/>
        <w:rPr>
          <w:rFonts w:ascii="Eras Medium ITC" w:hAnsi="Eras Medium ITC"/>
          <w:sz w:val="28"/>
          <w:szCs w:val="28"/>
        </w:rPr>
      </w:pPr>
      <w:r w:rsidRPr="001B4BFD">
        <w:rPr>
          <w:rFonts w:ascii="Eras Medium ITC" w:hAnsi="Eras Medium ITC"/>
          <w:sz w:val="28"/>
          <w:szCs w:val="28"/>
        </w:rPr>
        <w:tab/>
        <w:t xml:space="preserve">Si tratta di una serie di 5 esami di </w:t>
      </w:r>
      <w:r w:rsidRPr="001B4BFD">
        <w:rPr>
          <w:rStyle w:val="Enfasicorsivo"/>
          <w:rFonts w:ascii="Eras Medium ITC" w:hAnsi="Eras Medium ITC"/>
          <w:sz w:val="28"/>
          <w:szCs w:val="28"/>
        </w:rPr>
        <w:t xml:space="preserve">English for Students of </w:t>
      </w:r>
      <w:proofErr w:type="spellStart"/>
      <w:r w:rsidRPr="001B4BFD">
        <w:rPr>
          <w:rStyle w:val="Enfasicorsivo"/>
          <w:rFonts w:ascii="Eras Medium ITC" w:hAnsi="Eras Medium ITC"/>
          <w:sz w:val="28"/>
          <w:szCs w:val="28"/>
        </w:rPr>
        <w:t>Other</w:t>
      </w:r>
      <w:proofErr w:type="spellEnd"/>
      <w:r w:rsidRPr="001B4BFD">
        <w:rPr>
          <w:rStyle w:val="Enfasicorsivo"/>
          <w:rFonts w:ascii="Eras Medium ITC" w:hAnsi="Eras Medium ITC"/>
          <w:sz w:val="28"/>
          <w:szCs w:val="28"/>
        </w:rPr>
        <w:t xml:space="preserve"> </w:t>
      </w:r>
      <w:proofErr w:type="spellStart"/>
      <w:r w:rsidRPr="001B4BFD">
        <w:rPr>
          <w:rStyle w:val="Enfasicorsivo"/>
          <w:rFonts w:ascii="Eras Medium ITC" w:hAnsi="Eras Medium ITC"/>
          <w:sz w:val="28"/>
          <w:szCs w:val="28"/>
        </w:rPr>
        <w:t>Languages</w:t>
      </w:r>
      <w:proofErr w:type="spellEnd"/>
      <w:r w:rsidRPr="001B4BFD">
        <w:rPr>
          <w:rStyle w:val="Enfasicorsivo"/>
          <w:rFonts w:ascii="Eras Medium ITC" w:hAnsi="Eras Medium ITC"/>
          <w:sz w:val="28"/>
          <w:szCs w:val="28"/>
        </w:rPr>
        <w:t xml:space="preserve"> (ESOL)</w:t>
      </w:r>
      <w:r w:rsidRPr="001B4BFD">
        <w:rPr>
          <w:rFonts w:ascii="Eras Medium ITC" w:hAnsi="Eras Medium ITC"/>
          <w:sz w:val="28"/>
          <w:szCs w:val="28"/>
        </w:rPr>
        <w:t xml:space="preserve"> proposti dall'Università di Cambridge. </w:t>
      </w:r>
      <w:r w:rsidRPr="001B4BFD">
        <w:rPr>
          <w:rFonts w:ascii="Eras Medium ITC" w:hAnsi="Eras Medium ITC"/>
          <w:sz w:val="28"/>
          <w:szCs w:val="28"/>
          <w:u w:val="single"/>
        </w:rPr>
        <w:t>Sostenere uno di questi esami significa investire nel proprio futuro.</w:t>
      </w:r>
      <w:r w:rsidRPr="001B4BFD">
        <w:rPr>
          <w:rFonts w:ascii="Eras Medium ITC" w:hAnsi="Eras Medium ITC"/>
          <w:sz w:val="28"/>
          <w:szCs w:val="28"/>
        </w:rPr>
        <w:t xml:space="preserve"> Le certificazioni conseguite - nell'ordine: </w:t>
      </w:r>
      <w:r w:rsidR="001B4BFD">
        <w:rPr>
          <w:rFonts w:ascii="Eras Medium ITC" w:hAnsi="Eras Medium ITC"/>
          <w:b/>
          <w:sz w:val="28"/>
          <w:szCs w:val="28"/>
        </w:rPr>
        <w:t>A2</w:t>
      </w:r>
      <w:r w:rsidRPr="001B4BFD">
        <w:rPr>
          <w:rFonts w:ascii="Eras Medium ITC" w:hAnsi="Eras Medium ITC"/>
          <w:sz w:val="28"/>
          <w:szCs w:val="28"/>
        </w:rPr>
        <w:t>(</w:t>
      </w:r>
      <w:proofErr w:type="spellStart"/>
      <w:r w:rsidRPr="001B4BFD">
        <w:rPr>
          <w:rFonts w:ascii="Eras Medium ITC" w:hAnsi="Eras Medium ITC"/>
          <w:sz w:val="28"/>
          <w:szCs w:val="28"/>
        </w:rPr>
        <w:t>Key</w:t>
      </w:r>
      <w:proofErr w:type="spellEnd"/>
      <w:r w:rsidRPr="001B4BFD">
        <w:rPr>
          <w:rFonts w:ascii="Eras Medium ITC" w:hAnsi="Eras Medium ITC"/>
          <w:sz w:val="28"/>
          <w:szCs w:val="28"/>
        </w:rPr>
        <w:t xml:space="preserve"> English Test), </w:t>
      </w:r>
      <w:r w:rsidR="001B4BFD">
        <w:rPr>
          <w:rFonts w:ascii="Eras Medium ITC" w:hAnsi="Eras Medium ITC"/>
          <w:b/>
          <w:sz w:val="28"/>
          <w:szCs w:val="28"/>
        </w:rPr>
        <w:t>B1</w:t>
      </w:r>
      <w:r w:rsidRPr="001B4BFD">
        <w:rPr>
          <w:rFonts w:ascii="Eras Medium ITC" w:hAnsi="Eras Medium ITC"/>
          <w:sz w:val="28"/>
          <w:szCs w:val="28"/>
        </w:rPr>
        <w:t xml:space="preserve"> (Preliminary English Test), </w:t>
      </w:r>
      <w:r w:rsidR="001B4BFD">
        <w:rPr>
          <w:rFonts w:ascii="Eras Medium ITC" w:hAnsi="Eras Medium ITC"/>
          <w:b/>
          <w:sz w:val="28"/>
          <w:szCs w:val="28"/>
        </w:rPr>
        <w:t>B2</w:t>
      </w:r>
      <w:r w:rsidRPr="001B4BFD">
        <w:rPr>
          <w:rFonts w:ascii="Eras Medium ITC" w:hAnsi="Eras Medium ITC"/>
          <w:sz w:val="28"/>
          <w:szCs w:val="28"/>
        </w:rPr>
        <w:t xml:space="preserve"> (First Certificate), </w:t>
      </w:r>
      <w:r w:rsidRPr="001B4BFD">
        <w:rPr>
          <w:rFonts w:ascii="Eras Medium ITC" w:hAnsi="Eras Medium ITC"/>
          <w:b/>
          <w:sz w:val="28"/>
          <w:szCs w:val="28"/>
        </w:rPr>
        <w:t>C</w:t>
      </w:r>
      <w:r w:rsidR="001B4BFD">
        <w:rPr>
          <w:rFonts w:ascii="Eras Medium ITC" w:hAnsi="Eras Medium ITC"/>
          <w:b/>
          <w:sz w:val="28"/>
          <w:szCs w:val="28"/>
        </w:rPr>
        <w:t>1</w:t>
      </w:r>
      <w:r w:rsidRPr="001B4BFD">
        <w:rPr>
          <w:rFonts w:ascii="Eras Medium ITC" w:hAnsi="Eras Medium ITC"/>
          <w:sz w:val="28"/>
          <w:szCs w:val="28"/>
        </w:rPr>
        <w:t xml:space="preserve"> (Advanced), </w:t>
      </w:r>
      <w:r w:rsidRPr="001B4BFD">
        <w:rPr>
          <w:rFonts w:ascii="Eras Medium ITC" w:hAnsi="Eras Medium ITC"/>
          <w:b/>
          <w:sz w:val="28"/>
          <w:szCs w:val="28"/>
        </w:rPr>
        <w:t>C</w:t>
      </w:r>
      <w:r w:rsidR="001B4BFD">
        <w:rPr>
          <w:rFonts w:ascii="Eras Medium ITC" w:hAnsi="Eras Medium ITC"/>
          <w:b/>
          <w:sz w:val="28"/>
          <w:szCs w:val="28"/>
        </w:rPr>
        <w:t>2</w:t>
      </w:r>
      <w:r w:rsidRPr="001B4BFD">
        <w:rPr>
          <w:rFonts w:ascii="Eras Medium ITC" w:hAnsi="Eras Medium ITC"/>
          <w:sz w:val="28"/>
          <w:szCs w:val="28"/>
        </w:rPr>
        <w:t xml:space="preserve"> (</w:t>
      </w:r>
      <w:proofErr w:type="spellStart"/>
      <w:r w:rsidRPr="001B4BFD">
        <w:rPr>
          <w:rFonts w:ascii="Eras Medium ITC" w:hAnsi="Eras Medium ITC"/>
          <w:sz w:val="28"/>
          <w:szCs w:val="28"/>
        </w:rPr>
        <w:t>Proficiency</w:t>
      </w:r>
      <w:proofErr w:type="spellEnd"/>
      <w:r w:rsidRPr="001B4BFD">
        <w:rPr>
          <w:rFonts w:ascii="Eras Medium ITC" w:hAnsi="Eras Medium ITC"/>
          <w:sz w:val="28"/>
          <w:szCs w:val="28"/>
        </w:rPr>
        <w:t>) costituiscono prove di accertamento linguistico prestigiose, riconosciute nell'ambito del sistema dei crediti formativi nonché nel mondo del lavoro a livello nazionale ed internazionale.</w:t>
      </w:r>
    </w:p>
    <w:p w:rsidR="00084A81" w:rsidRPr="001B4BFD" w:rsidRDefault="00084A81" w:rsidP="00084A81">
      <w:pPr>
        <w:spacing w:line="240" w:lineRule="auto"/>
        <w:ind w:firstLine="708"/>
        <w:jc w:val="both"/>
        <w:rPr>
          <w:rFonts w:ascii="Eras Medium ITC" w:eastAsia="Times New Roman" w:hAnsi="Eras Medium ITC"/>
          <w:sz w:val="28"/>
          <w:szCs w:val="28"/>
        </w:rPr>
      </w:pPr>
      <w:r w:rsidRPr="001B4BFD">
        <w:rPr>
          <w:rFonts w:ascii="Eras Medium ITC" w:hAnsi="Eras Medium ITC"/>
          <w:sz w:val="28"/>
          <w:szCs w:val="28"/>
        </w:rPr>
        <w:t>Gli esami Cambridge sono riconosciuti da circa 13000 datori di lavoro, enti governativi, istituti di formazione e università nel mondo. Sono inoltre accreditati dagli uffici per l’immigrazione nel mondo.</w:t>
      </w:r>
    </w:p>
    <w:p w:rsidR="00084A81" w:rsidRPr="001B4BFD" w:rsidRDefault="00084A81" w:rsidP="00084A81">
      <w:pPr>
        <w:spacing w:line="240" w:lineRule="auto"/>
        <w:ind w:firstLine="708"/>
        <w:jc w:val="both"/>
        <w:rPr>
          <w:rFonts w:ascii="Eras Medium ITC" w:eastAsia="Times New Roman" w:hAnsi="Eras Medium ITC"/>
          <w:sz w:val="28"/>
          <w:szCs w:val="28"/>
        </w:rPr>
      </w:pPr>
      <w:r w:rsidRPr="001B4BFD">
        <w:rPr>
          <w:rFonts w:ascii="Eras Medium ITC" w:eastAsia="Times New Roman" w:hAnsi="Eras Medium ITC"/>
          <w:sz w:val="28"/>
          <w:szCs w:val="28"/>
        </w:rPr>
        <w:t>La Certificazione linguistica è un attestato formale, con valore internazionale, del livello di conoscenza di una lingua, rilasciato da un ente certificatore riconosciuto: è quindi lo strumento di identificazione e di riconoscimento ufficiale delle competenze d’uso di una lingua straniera moderna, che stabilisce, in maniera pubblica e oggettiva, il livello di conoscenze e abilità relative ai “quattro punti cardinali” di una lingua: ascoltare, parlare, scrivere, leggere.</w:t>
      </w:r>
    </w:p>
    <w:p w:rsidR="00084A81" w:rsidRPr="001B4BFD" w:rsidRDefault="00084A81" w:rsidP="00084A81">
      <w:pPr>
        <w:spacing w:line="240" w:lineRule="auto"/>
        <w:ind w:firstLine="708"/>
        <w:jc w:val="both"/>
        <w:rPr>
          <w:rFonts w:ascii="Eras Medium ITC" w:eastAsia="Times New Roman" w:hAnsi="Eras Medium ITC"/>
          <w:b/>
          <w:bCs/>
          <w:sz w:val="28"/>
          <w:szCs w:val="28"/>
        </w:rPr>
      </w:pPr>
      <w:r w:rsidRPr="001B4BFD">
        <w:rPr>
          <w:rFonts w:ascii="Eras Medium ITC" w:eastAsia="Times New Roman" w:hAnsi="Eras Medium ITC"/>
          <w:sz w:val="28"/>
          <w:szCs w:val="28"/>
        </w:rPr>
        <w:t>La certificazione linguistica è utilizzata da chi, per motivi personali, di lavoro o di studio, necessita di una dichiarazione ufficiale e garantita della propria competenza in una determinata lingua.</w:t>
      </w:r>
    </w:p>
    <w:p w:rsidR="00084A81" w:rsidRPr="001B4BFD" w:rsidRDefault="00084A81" w:rsidP="00084A81">
      <w:pPr>
        <w:spacing w:line="240" w:lineRule="auto"/>
        <w:jc w:val="both"/>
        <w:rPr>
          <w:rFonts w:ascii="Eras Medium ITC" w:eastAsia="Times New Roman" w:hAnsi="Eras Medium ITC"/>
          <w:sz w:val="28"/>
          <w:szCs w:val="28"/>
        </w:rPr>
      </w:pPr>
      <w:r w:rsidRPr="001B4BFD">
        <w:rPr>
          <w:rFonts w:ascii="Eras Medium ITC" w:eastAsia="Times New Roman" w:hAnsi="Eras Medium ITC"/>
          <w:b/>
          <w:bCs/>
          <w:sz w:val="28"/>
          <w:szCs w:val="28"/>
        </w:rPr>
        <w:t>In ambito lavorativo:</w:t>
      </w:r>
      <w:r w:rsidRPr="001B4BFD">
        <w:rPr>
          <w:rFonts w:ascii="Eras Medium ITC" w:eastAsia="Times New Roman" w:hAnsi="Eras Medium ITC"/>
          <w:sz w:val="28"/>
          <w:szCs w:val="28"/>
        </w:rPr>
        <w:t xml:space="preserve"> </w:t>
      </w:r>
    </w:p>
    <w:p w:rsidR="00084A81" w:rsidRPr="001B4BFD" w:rsidRDefault="00084A81" w:rsidP="00084A81">
      <w:pPr>
        <w:numPr>
          <w:ilvl w:val="0"/>
          <w:numId w:val="3"/>
        </w:numPr>
        <w:suppressAutoHyphens/>
        <w:spacing w:after="200"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arricchisce il curriculum;</w:t>
      </w:r>
    </w:p>
    <w:p w:rsidR="00084A81" w:rsidRPr="001B4BFD" w:rsidRDefault="00084A81" w:rsidP="00084A81">
      <w:pPr>
        <w:numPr>
          <w:ilvl w:val="0"/>
          <w:numId w:val="3"/>
        </w:numPr>
        <w:suppressAutoHyphens/>
        <w:spacing w:after="200"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favorisce l’inserimento nel mondo del lavoro, costituendo un plusvalore nel contesto europeo in quanto è riconosciuta ufficialmente in tutta l’Unione Europea;</w:t>
      </w:r>
    </w:p>
    <w:p w:rsidR="00084A81" w:rsidRPr="001B4BFD" w:rsidRDefault="00084A81" w:rsidP="00084A81">
      <w:pPr>
        <w:numPr>
          <w:ilvl w:val="0"/>
          <w:numId w:val="3"/>
        </w:numPr>
        <w:suppressAutoHyphens/>
        <w:spacing w:after="200" w:line="240" w:lineRule="auto"/>
        <w:jc w:val="both"/>
        <w:rPr>
          <w:rFonts w:ascii="Eras Medium ITC" w:eastAsia="Times New Roman" w:hAnsi="Eras Medium ITC"/>
          <w:b/>
          <w:bCs/>
          <w:sz w:val="28"/>
          <w:szCs w:val="28"/>
        </w:rPr>
      </w:pPr>
      <w:r w:rsidRPr="001B4BFD">
        <w:rPr>
          <w:rFonts w:ascii="Eras Medium ITC" w:eastAsia="Times New Roman" w:hAnsi="Eras Medium ITC"/>
          <w:sz w:val="28"/>
          <w:szCs w:val="28"/>
        </w:rPr>
        <w:t>è utile alle aziende che, operando all’estero, intendono assumere personale in grado di lavorare utilizzando le lingue straniere: la certificazione linguistica attesta in modo chiaro il livello di padronanza;</w:t>
      </w:r>
    </w:p>
    <w:p w:rsidR="001B4BFD" w:rsidRDefault="001B4BFD" w:rsidP="00084A81">
      <w:pPr>
        <w:spacing w:line="240" w:lineRule="auto"/>
        <w:jc w:val="both"/>
        <w:rPr>
          <w:rFonts w:ascii="Eras Medium ITC" w:eastAsia="Times New Roman" w:hAnsi="Eras Medium ITC"/>
          <w:b/>
          <w:bCs/>
          <w:sz w:val="28"/>
          <w:szCs w:val="28"/>
        </w:rPr>
      </w:pPr>
    </w:p>
    <w:p w:rsidR="00084A81" w:rsidRPr="001B4BFD" w:rsidRDefault="00084A81" w:rsidP="00084A81">
      <w:pPr>
        <w:spacing w:line="240" w:lineRule="auto"/>
        <w:jc w:val="both"/>
        <w:rPr>
          <w:rFonts w:ascii="Eras Medium ITC" w:eastAsia="Times New Roman" w:hAnsi="Eras Medium ITC"/>
          <w:sz w:val="28"/>
          <w:szCs w:val="28"/>
        </w:rPr>
      </w:pPr>
      <w:r w:rsidRPr="001B4BFD">
        <w:rPr>
          <w:rFonts w:ascii="Eras Medium ITC" w:eastAsia="Times New Roman" w:hAnsi="Eras Medium ITC"/>
          <w:b/>
          <w:bCs/>
          <w:sz w:val="28"/>
          <w:szCs w:val="28"/>
        </w:rPr>
        <w:t>In ambito universitario:</w:t>
      </w:r>
    </w:p>
    <w:p w:rsidR="00084A81" w:rsidRPr="001B4BFD" w:rsidRDefault="00084A81" w:rsidP="00084A81">
      <w:pPr>
        <w:numPr>
          <w:ilvl w:val="0"/>
          <w:numId w:val="2"/>
        </w:numPr>
        <w:suppressAutoHyphens/>
        <w:spacing w:after="200"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agevola chi intende proseguire gli studi all’estero; in particolare per l’iscrizione nelle varie università europee è richiesto un determinato livello di competenza linguistica;</w:t>
      </w:r>
    </w:p>
    <w:p w:rsidR="00084A81" w:rsidRPr="001B4BFD" w:rsidRDefault="00084A81" w:rsidP="00084A81">
      <w:pPr>
        <w:numPr>
          <w:ilvl w:val="0"/>
          <w:numId w:val="2"/>
        </w:numPr>
        <w:suppressAutoHyphens/>
        <w:spacing w:after="200" w:line="240" w:lineRule="auto"/>
        <w:jc w:val="both"/>
        <w:rPr>
          <w:rFonts w:ascii="Eras Medium ITC" w:hAnsi="Eras Medium ITC"/>
          <w:sz w:val="28"/>
          <w:szCs w:val="28"/>
        </w:rPr>
      </w:pPr>
      <w:r w:rsidRPr="001B4BFD">
        <w:rPr>
          <w:rFonts w:ascii="Eras Medium ITC" w:eastAsia="Times New Roman" w:hAnsi="Eras Medium ITC"/>
          <w:sz w:val="28"/>
          <w:szCs w:val="28"/>
        </w:rPr>
        <w:t>agevola chi studia nelle Università italiane e nelle scuole post–universitarie, che sempre più frequentemente richiedono certificazioni linguistiche che attestino la conoscenza delle lingue straniere.</w:t>
      </w:r>
    </w:p>
    <w:p w:rsidR="001B4BFD" w:rsidRPr="001B4BFD" w:rsidRDefault="001B4BFD" w:rsidP="00084A81">
      <w:pPr>
        <w:pStyle w:val="Titolo5"/>
        <w:spacing w:before="0" w:after="200" w:line="240" w:lineRule="auto"/>
        <w:jc w:val="both"/>
        <w:rPr>
          <w:rFonts w:ascii="Eras Medium ITC" w:hAnsi="Eras Medium ITC"/>
          <w:sz w:val="28"/>
          <w:szCs w:val="28"/>
        </w:rPr>
      </w:pPr>
    </w:p>
    <w:p w:rsidR="00084A81" w:rsidRPr="001B4BFD" w:rsidRDefault="00084A81" w:rsidP="00084A81">
      <w:pPr>
        <w:pStyle w:val="Titolo5"/>
        <w:spacing w:before="0" w:after="200" w:line="240" w:lineRule="auto"/>
        <w:jc w:val="both"/>
        <w:rPr>
          <w:rFonts w:ascii="Eras Medium ITC" w:hAnsi="Eras Medium ITC"/>
          <w:sz w:val="28"/>
          <w:szCs w:val="28"/>
        </w:rPr>
      </w:pPr>
      <w:r w:rsidRPr="001B4BFD">
        <w:rPr>
          <w:rFonts w:ascii="Eras Medium ITC" w:hAnsi="Eras Medium ITC"/>
          <w:b/>
          <w:color w:val="auto"/>
          <w:sz w:val="28"/>
          <w:szCs w:val="28"/>
        </w:rPr>
        <w:t>CONTENUTI, OBIETTIVI e FINALITA’</w:t>
      </w:r>
    </w:p>
    <w:p w:rsidR="00084A81" w:rsidRPr="001B4BFD" w:rsidRDefault="00084A81" w:rsidP="00084A81">
      <w:pPr>
        <w:spacing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ab/>
        <w:t>Data la forte crisi economica ed occupazionale che attanaglia il Piceno da diversi anni, è senza dubbio un dovere e una necessità, per i diversi Enti che operano nel territorio, investire prioritariamente nella formazione dei giovani e in particolare nello sviluppo delle competenze linguistiche, al fine di offrire alle nuove generazioni le chiavi d'accesso indispensabili per entrare a pieno titolo nel mondo del lavoro e degli studi universitari e far fronte, in modo sicuro e consapevole, alle sfide di una società sempre più globalizzata, dinamica e multietnica.</w:t>
      </w:r>
    </w:p>
    <w:p w:rsidR="00084A81" w:rsidRPr="001B4BFD" w:rsidRDefault="00084A81" w:rsidP="00084A81">
      <w:pPr>
        <w:spacing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ab/>
        <w:t xml:space="preserve">Attraverso questa iniziativa si intende collaborare fattivamente con le scuole pubbliche del territorio, garantendo ai migliori allievi un percorso di formazione linguistica </w:t>
      </w:r>
      <w:r w:rsidRPr="001B4BFD">
        <w:rPr>
          <w:rFonts w:ascii="Eras Medium ITC" w:eastAsia="Times New Roman" w:hAnsi="Eras Medium ITC"/>
          <w:b/>
          <w:sz w:val="28"/>
          <w:szCs w:val="28"/>
          <w:u w:val="single"/>
        </w:rPr>
        <w:t>completamente gratuito.</w:t>
      </w:r>
      <w:r w:rsidRPr="001B4BFD">
        <w:rPr>
          <w:rFonts w:ascii="Eras Medium ITC" w:eastAsia="Times New Roman" w:hAnsi="Eras Medium ITC"/>
          <w:sz w:val="28"/>
          <w:szCs w:val="28"/>
        </w:rPr>
        <w:t xml:space="preserve"> Grazie ad un originale “</w:t>
      </w:r>
      <w:proofErr w:type="spellStart"/>
      <w:r w:rsidRPr="001B4BFD">
        <w:rPr>
          <w:rFonts w:ascii="Eras Medium ITC" w:eastAsia="Times New Roman" w:hAnsi="Eras Medium ITC"/>
          <w:sz w:val="28"/>
          <w:szCs w:val="28"/>
        </w:rPr>
        <w:t>Certamen</w:t>
      </w:r>
      <w:proofErr w:type="spellEnd"/>
      <w:r w:rsidRPr="001B4BFD">
        <w:rPr>
          <w:rFonts w:ascii="Eras Medium ITC" w:eastAsia="Times New Roman" w:hAnsi="Eras Medium ITC"/>
          <w:sz w:val="28"/>
          <w:szCs w:val="28"/>
        </w:rPr>
        <w:t xml:space="preserve">” dell'inglese, i ragazzi potranno cimentarsi in tre coinvolgenti “gare” di abilità linguistica. </w:t>
      </w:r>
    </w:p>
    <w:p w:rsidR="00084A81" w:rsidRPr="001B4BFD" w:rsidRDefault="00084A81" w:rsidP="00084A81">
      <w:pPr>
        <w:spacing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ab/>
        <w:t xml:space="preserve">Indipendentemente dalla classifica finale, l'iniziativa offrirà alle scuole e ai singoli allievi la possibilità di verificare in modo oggettivo l'effettivo livello di conoscenze raggiunto nell'inglese e progettare autonomamente iniziative di potenziamento e recupero. </w:t>
      </w:r>
    </w:p>
    <w:p w:rsidR="00084A81" w:rsidRPr="001B4BFD" w:rsidRDefault="00084A81" w:rsidP="00084A81">
      <w:pPr>
        <w:spacing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ab/>
        <w:t xml:space="preserve">Contemporaneamente </w:t>
      </w:r>
      <w:r w:rsidR="001B4BFD">
        <w:rPr>
          <w:rFonts w:ascii="Eras Medium ITC" w:eastAsia="Times New Roman" w:hAnsi="Eras Medium ITC"/>
          <w:b/>
          <w:bCs/>
          <w:sz w:val="28"/>
          <w:szCs w:val="28"/>
        </w:rPr>
        <w:t xml:space="preserve">il BIM e il Centro Studi Alpha </w:t>
      </w:r>
      <w:proofErr w:type="spellStart"/>
      <w:r w:rsidR="001B4BFD">
        <w:rPr>
          <w:rFonts w:ascii="Eras Medium ITC" w:eastAsia="Times New Roman" w:hAnsi="Eras Medium ITC"/>
          <w:b/>
          <w:bCs/>
          <w:sz w:val="28"/>
          <w:szCs w:val="28"/>
        </w:rPr>
        <w:t>srl</w:t>
      </w:r>
      <w:proofErr w:type="spellEnd"/>
      <w:r w:rsidRPr="001B4BFD">
        <w:rPr>
          <w:rFonts w:ascii="Eras Medium ITC" w:eastAsia="Times New Roman" w:hAnsi="Eras Medium ITC"/>
          <w:b/>
          <w:bCs/>
          <w:sz w:val="28"/>
          <w:szCs w:val="28"/>
        </w:rPr>
        <w:t xml:space="preserve"> </w:t>
      </w:r>
      <w:r w:rsidRPr="001B4BFD">
        <w:rPr>
          <w:rFonts w:ascii="Eras Medium ITC" w:eastAsia="Times New Roman" w:hAnsi="Eras Medium ITC"/>
          <w:sz w:val="28"/>
          <w:szCs w:val="28"/>
        </w:rPr>
        <w:t>avranno l'opportunità di scoprire e valorizzare le eccellenze del territorio, investendo sulla loro formazione e offrendo ai migliori 80 ragazzi un corso con insegnanti madrelingua e la Certificazione Cambridge, inoltre i migliori 12 potranno usufruire anche di un viaggio-studio di due settimane all'estero, senza nessun onere per i ragazzi e le loro famiglie. Inoltre i due migliori risultati dell’esame PET e dell’esame FCE potranno sostenere gratuitamente la certificazione di livello superiore nella prima sessione utile.</w:t>
      </w:r>
    </w:p>
    <w:p w:rsidR="00084A81" w:rsidRDefault="00084A81" w:rsidP="00084A81">
      <w:pPr>
        <w:shd w:val="clear" w:color="auto" w:fill="FFFFFF"/>
        <w:spacing w:line="240" w:lineRule="auto"/>
        <w:ind w:right="63"/>
        <w:jc w:val="both"/>
        <w:rPr>
          <w:rFonts w:ascii="Eras Medium ITC" w:eastAsia="Times New Roman" w:hAnsi="Eras Medium ITC"/>
          <w:sz w:val="28"/>
          <w:szCs w:val="28"/>
          <w:shd w:val="clear" w:color="auto" w:fill="FFFFFF"/>
        </w:rPr>
      </w:pPr>
      <w:r w:rsidRPr="001B4BFD">
        <w:rPr>
          <w:rFonts w:ascii="Eras Medium ITC" w:eastAsia="Times New Roman" w:hAnsi="Eras Medium ITC"/>
          <w:sz w:val="28"/>
          <w:szCs w:val="28"/>
          <w:shd w:val="clear" w:color="auto" w:fill="FFFFFF"/>
        </w:rPr>
        <w:tab/>
        <w:t xml:space="preserve">Nello specifico, per l’anno scolastico </w:t>
      </w:r>
      <w:r w:rsidR="001E2668">
        <w:rPr>
          <w:rFonts w:ascii="Eras Medium ITC" w:eastAsia="Times New Roman" w:hAnsi="Eras Medium ITC"/>
          <w:sz w:val="28"/>
          <w:szCs w:val="28"/>
          <w:shd w:val="clear" w:color="auto" w:fill="FFFFFF"/>
        </w:rPr>
        <w:t>2019-2020</w:t>
      </w:r>
      <w:r w:rsidRPr="001B4BFD">
        <w:rPr>
          <w:rFonts w:ascii="Eras Medium ITC" w:eastAsia="Times New Roman" w:hAnsi="Eras Medium ITC"/>
          <w:sz w:val="28"/>
          <w:szCs w:val="28"/>
          <w:shd w:val="clear" w:color="auto" w:fill="FFFFFF"/>
        </w:rPr>
        <w:t xml:space="preserve"> il BIM di Ascoli Piceno affiancherà nell'organizzazione e finanzierà completamente il progetto </w:t>
      </w:r>
      <w:r w:rsidRPr="001B4BFD">
        <w:rPr>
          <w:rFonts w:ascii="Eras Medium ITC" w:eastAsia="Times New Roman" w:hAnsi="Eras Medium ITC"/>
          <w:b/>
          <w:bCs/>
          <w:sz w:val="28"/>
          <w:szCs w:val="28"/>
          <w:shd w:val="clear" w:color="auto" w:fill="FFFFFF"/>
        </w:rPr>
        <w:t xml:space="preserve">“LE OLIMPIADI </w:t>
      </w:r>
      <w:r w:rsidRPr="001B4BFD">
        <w:rPr>
          <w:rFonts w:ascii="Eras Medium ITC" w:eastAsia="Times New Roman" w:hAnsi="Eras Medium ITC"/>
          <w:b/>
          <w:sz w:val="28"/>
          <w:szCs w:val="28"/>
          <w:shd w:val="clear" w:color="auto" w:fill="FFFFFF"/>
        </w:rPr>
        <w:t>DELLA LINGUA INGLESE”</w:t>
      </w:r>
      <w:r w:rsidRPr="001B4BFD">
        <w:rPr>
          <w:rFonts w:ascii="Eras Medium ITC" w:eastAsia="Times New Roman" w:hAnsi="Eras Medium ITC"/>
          <w:sz w:val="28"/>
          <w:szCs w:val="28"/>
          <w:shd w:val="clear" w:color="auto" w:fill="FFFFFF"/>
        </w:rPr>
        <w:t xml:space="preserve"> proposto</w:t>
      </w:r>
      <w:r w:rsidR="001B4BFD">
        <w:rPr>
          <w:rFonts w:ascii="Eras Medium ITC" w:eastAsia="Times New Roman" w:hAnsi="Eras Medium ITC"/>
          <w:sz w:val="28"/>
          <w:szCs w:val="28"/>
          <w:shd w:val="clear" w:color="auto" w:fill="FFFFFF"/>
        </w:rPr>
        <w:t xml:space="preserve"> dal C.S.A. Centro Studi Alpha </w:t>
      </w:r>
      <w:proofErr w:type="spellStart"/>
      <w:r w:rsidR="001B4BFD">
        <w:rPr>
          <w:rFonts w:ascii="Eras Medium ITC" w:eastAsia="Times New Roman" w:hAnsi="Eras Medium ITC"/>
          <w:sz w:val="28"/>
          <w:szCs w:val="28"/>
          <w:shd w:val="clear" w:color="auto" w:fill="FFFFFF"/>
        </w:rPr>
        <w:t>srl</w:t>
      </w:r>
      <w:proofErr w:type="spellEnd"/>
      <w:r w:rsidRPr="001B4BFD">
        <w:rPr>
          <w:rFonts w:ascii="Eras Medium ITC" w:eastAsia="Times New Roman" w:hAnsi="Eras Medium ITC"/>
          <w:sz w:val="28"/>
          <w:szCs w:val="28"/>
          <w:shd w:val="clear" w:color="auto" w:fill="FFFFFF"/>
        </w:rPr>
        <w:t>, Centro Cambridge provinciale.</w:t>
      </w:r>
    </w:p>
    <w:p w:rsidR="001B4BFD" w:rsidRDefault="001B4BFD" w:rsidP="00084A81">
      <w:pPr>
        <w:shd w:val="clear" w:color="auto" w:fill="FFFFFF"/>
        <w:spacing w:line="240" w:lineRule="auto"/>
        <w:ind w:right="63"/>
        <w:jc w:val="both"/>
        <w:rPr>
          <w:rFonts w:ascii="Eras Medium ITC" w:eastAsia="Times New Roman" w:hAnsi="Eras Medium ITC"/>
          <w:sz w:val="28"/>
          <w:szCs w:val="28"/>
          <w:shd w:val="clear" w:color="auto" w:fill="FFFFFF"/>
        </w:rPr>
      </w:pPr>
    </w:p>
    <w:p w:rsidR="001B4BFD" w:rsidRPr="001B4BFD" w:rsidRDefault="001B4BFD" w:rsidP="00084A81">
      <w:pPr>
        <w:shd w:val="clear" w:color="auto" w:fill="FFFFFF"/>
        <w:spacing w:line="240" w:lineRule="auto"/>
        <w:ind w:right="63"/>
        <w:jc w:val="both"/>
        <w:rPr>
          <w:rFonts w:ascii="Eras Medium ITC" w:hAnsi="Eras Medium ITC"/>
          <w:b/>
          <w:sz w:val="28"/>
          <w:szCs w:val="28"/>
        </w:rPr>
      </w:pPr>
    </w:p>
    <w:p w:rsidR="00084A81" w:rsidRPr="001B4BFD" w:rsidRDefault="00084A81" w:rsidP="00084A81">
      <w:pPr>
        <w:pStyle w:val="NormaleWeb"/>
        <w:spacing w:before="0" w:after="200"/>
        <w:jc w:val="both"/>
        <w:rPr>
          <w:rFonts w:ascii="Eras Medium ITC" w:hAnsi="Eras Medium ITC"/>
          <w:b/>
          <w:sz w:val="28"/>
          <w:szCs w:val="28"/>
          <w:u w:val="single"/>
        </w:rPr>
      </w:pPr>
      <w:r w:rsidRPr="001B4BFD">
        <w:rPr>
          <w:rFonts w:ascii="Eras Medium ITC" w:hAnsi="Eras Medium ITC"/>
          <w:b/>
          <w:sz w:val="28"/>
          <w:szCs w:val="28"/>
        </w:rPr>
        <w:t xml:space="preserve">DESTINATARI </w:t>
      </w:r>
    </w:p>
    <w:p w:rsidR="00084A81" w:rsidRPr="001B4BFD" w:rsidRDefault="00084A81" w:rsidP="00084A81">
      <w:pPr>
        <w:pStyle w:val="NormaleWeb"/>
        <w:spacing w:before="0" w:after="200"/>
        <w:ind w:firstLine="708"/>
        <w:jc w:val="both"/>
        <w:rPr>
          <w:rFonts w:ascii="Eras Medium ITC" w:hAnsi="Eras Medium ITC"/>
          <w:sz w:val="28"/>
          <w:szCs w:val="28"/>
        </w:rPr>
      </w:pPr>
      <w:r w:rsidRPr="001B4BFD">
        <w:rPr>
          <w:rFonts w:ascii="Eras Medium ITC" w:hAnsi="Eras Medium ITC"/>
          <w:b/>
          <w:sz w:val="28"/>
          <w:szCs w:val="28"/>
          <w:u w:val="single"/>
        </w:rPr>
        <w:t xml:space="preserve">Sono ammessi a partecipare al concorso le scuole secondarie di 2 grado situate nel territorio dei 17 Comuni piceni facenti parte del BIM Tronto. </w:t>
      </w:r>
    </w:p>
    <w:p w:rsidR="00084A81" w:rsidRDefault="00084A81" w:rsidP="00084A81">
      <w:pPr>
        <w:shd w:val="clear" w:color="auto" w:fill="FFFFFF"/>
        <w:spacing w:line="240" w:lineRule="auto"/>
        <w:ind w:left="63" w:right="63" w:firstLine="645"/>
        <w:jc w:val="both"/>
        <w:rPr>
          <w:rFonts w:ascii="Eras Medium ITC" w:eastAsia="Times New Roman" w:hAnsi="Eras Medium ITC"/>
          <w:sz w:val="28"/>
          <w:szCs w:val="28"/>
        </w:rPr>
      </w:pPr>
      <w:r w:rsidRPr="001B4BFD">
        <w:rPr>
          <w:rFonts w:ascii="Eras Medium ITC" w:hAnsi="Eras Medium ITC"/>
          <w:sz w:val="28"/>
          <w:szCs w:val="28"/>
        </w:rPr>
        <w:t>Il concorso è rivolto agli studenti del 4° e 5° anno che intendono migliorare la loro competenza linguistica e accedere all’esame per il conseguimento della Certificazioni internazionali in lingua inglese dell’Università di Cambridge.</w:t>
      </w:r>
      <w:r w:rsidRPr="001B4BFD">
        <w:rPr>
          <w:rFonts w:ascii="Eras Medium ITC" w:eastAsia="Times New Roman" w:hAnsi="Eras Medium ITC"/>
          <w:sz w:val="28"/>
          <w:szCs w:val="28"/>
        </w:rPr>
        <w:t xml:space="preserve"> </w:t>
      </w:r>
    </w:p>
    <w:p w:rsidR="00084A81" w:rsidRPr="001B4BFD" w:rsidRDefault="006327F6" w:rsidP="006921DD">
      <w:pPr>
        <w:shd w:val="clear" w:color="auto" w:fill="FFFFFF"/>
        <w:spacing w:line="240" w:lineRule="auto"/>
        <w:ind w:left="63" w:right="63" w:firstLine="645"/>
        <w:jc w:val="both"/>
        <w:rPr>
          <w:rFonts w:ascii="Eras Medium ITC" w:eastAsia="Times New Roman" w:hAnsi="Eras Medium ITC"/>
          <w:sz w:val="28"/>
          <w:szCs w:val="28"/>
        </w:rPr>
      </w:pPr>
      <w:r w:rsidRPr="006921DD">
        <w:rPr>
          <w:rFonts w:ascii="Eras Medium ITC" w:eastAsia="Times New Roman" w:hAnsi="Eras Medium ITC"/>
          <w:sz w:val="28"/>
          <w:szCs w:val="28"/>
        </w:rPr>
        <w:t xml:space="preserve">Gli </w:t>
      </w:r>
      <w:r w:rsidR="006921DD" w:rsidRPr="006921DD">
        <w:rPr>
          <w:rFonts w:ascii="Eras Medium ITC" w:eastAsia="Times New Roman" w:hAnsi="Eras Medium ITC"/>
          <w:sz w:val="28"/>
          <w:szCs w:val="28"/>
        </w:rPr>
        <w:t xml:space="preserve">studenti, </w:t>
      </w:r>
      <w:r w:rsidRPr="006921DD">
        <w:rPr>
          <w:rFonts w:ascii="Eras Medium ITC" w:eastAsia="Times New Roman" w:hAnsi="Eras Medium ITC"/>
          <w:sz w:val="28"/>
          <w:szCs w:val="28"/>
        </w:rPr>
        <w:t>che nel corrente anno</w:t>
      </w:r>
      <w:r w:rsidR="006921DD" w:rsidRPr="006921DD">
        <w:rPr>
          <w:rFonts w:ascii="Eras Medium ITC" w:eastAsia="Times New Roman" w:hAnsi="Eras Medium ITC"/>
          <w:sz w:val="28"/>
          <w:szCs w:val="28"/>
        </w:rPr>
        <w:t xml:space="preserve"> scolastico, intendano partecipare a più progetti pubblici quali ad </w:t>
      </w:r>
      <w:r w:rsidRPr="006921DD">
        <w:rPr>
          <w:rFonts w:ascii="Eras Medium ITC" w:eastAsia="Times New Roman" w:hAnsi="Eras Medium ITC"/>
          <w:sz w:val="28"/>
          <w:szCs w:val="28"/>
        </w:rPr>
        <w:t xml:space="preserve">esempio l’E4U, Leonardo, Erasmus, Erasmus+, </w:t>
      </w:r>
      <w:r w:rsidR="006921DD" w:rsidRPr="006921DD">
        <w:rPr>
          <w:rFonts w:ascii="Eras Medium ITC" w:eastAsia="Times New Roman" w:hAnsi="Eras Medium ITC"/>
          <w:sz w:val="28"/>
          <w:szCs w:val="28"/>
        </w:rPr>
        <w:t>borsa di studio INPS/INAIL</w:t>
      </w:r>
      <w:r w:rsidRPr="006921DD">
        <w:rPr>
          <w:rFonts w:ascii="Eras Medium ITC" w:eastAsia="Times New Roman" w:hAnsi="Eras Medium ITC"/>
          <w:sz w:val="28"/>
          <w:szCs w:val="28"/>
        </w:rPr>
        <w:t xml:space="preserve">, </w:t>
      </w:r>
      <w:r w:rsidR="00084A81" w:rsidRPr="006921DD">
        <w:rPr>
          <w:rFonts w:ascii="Eras Medium ITC" w:eastAsia="Times New Roman" w:hAnsi="Eras Medium ITC"/>
          <w:b/>
          <w:sz w:val="28"/>
          <w:szCs w:val="28"/>
          <w:u w:val="single"/>
        </w:rPr>
        <w:t xml:space="preserve">hanno diritto di effettuare tutte le selezioni inerenti ai progetti ma in NESSUN MODO frequentare più percorsi formativi. Nel caso di </w:t>
      </w:r>
      <w:r w:rsidR="006921DD" w:rsidRPr="006921DD">
        <w:rPr>
          <w:rFonts w:ascii="Eras Medium ITC" w:eastAsia="Times New Roman" w:hAnsi="Eras Medium ITC"/>
          <w:b/>
          <w:sz w:val="28"/>
          <w:szCs w:val="28"/>
          <w:u w:val="single"/>
        </w:rPr>
        <w:t>buon esito in più selezioni DEVONO</w:t>
      </w:r>
      <w:r w:rsidR="00084A81" w:rsidRPr="006921DD">
        <w:rPr>
          <w:rFonts w:ascii="Eras Medium ITC" w:eastAsia="Times New Roman" w:hAnsi="Eras Medium ITC"/>
          <w:b/>
          <w:sz w:val="28"/>
          <w:szCs w:val="28"/>
          <w:u w:val="single"/>
        </w:rPr>
        <w:t xml:space="preserve"> optare per UNO SOLO dei progetti.</w:t>
      </w:r>
      <w:r w:rsidR="00084A81" w:rsidRPr="001B4BFD">
        <w:rPr>
          <w:rFonts w:ascii="Eras Medium ITC" w:eastAsia="Times New Roman" w:hAnsi="Eras Medium ITC"/>
          <w:b/>
          <w:sz w:val="28"/>
          <w:szCs w:val="28"/>
        </w:rPr>
        <w:t xml:space="preserve"> </w:t>
      </w:r>
    </w:p>
    <w:p w:rsidR="00084A81" w:rsidRDefault="00084A81" w:rsidP="00084A81">
      <w:pPr>
        <w:shd w:val="clear" w:color="auto" w:fill="FFFFFF"/>
        <w:spacing w:line="240" w:lineRule="auto"/>
        <w:ind w:left="63" w:right="63" w:firstLine="645"/>
        <w:jc w:val="both"/>
        <w:rPr>
          <w:rFonts w:ascii="Eras Medium ITC" w:eastAsia="Times New Roman" w:hAnsi="Eras Medium ITC"/>
          <w:b/>
          <w:sz w:val="28"/>
          <w:szCs w:val="28"/>
          <w:u w:val="single"/>
          <w:shd w:val="clear" w:color="auto" w:fill="FFFFFF"/>
        </w:rPr>
      </w:pPr>
      <w:r w:rsidRPr="001B4BFD">
        <w:rPr>
          <w:rFonts w:ascii="Eras Medium ITC" w:eastAsia="Times New Roman" w:hAnsi="Eras Medium ITC"/>
          <w:b/>
          <w:sz w:val="28"/>
          <w:szCs w:val="28"/>
          <w:u w:val="single"/>
          <w:shd w:val="clear" w:color="auto" w:fill="FFFFFF"/>
        </w:rPr>
        <w:t xml:space="preserve">Non possono essere ammessi studenti che negli anni precedenti hanno già usufruito di fondi </w:t>
      </w:r>
      <w:r w:rsidRPr="00EB216F">
        <w:rPr>
          <w:rFonts w:ascii="Eras Medium ITC" w:eastAsia="Times New Roman" w:hAnsi="Eras Medium ITC"/>
          <w:b/>
          <w:sz w:val="28"/>
          <w:szCs w:val="28"/>
          <w:u w:val="single"/>
          <w:shd w:val="clear" w:color="auto" w:fill="FFFFFF"/>
        </w:rPr>
        <w:t xml:space="preserve">pubblici (provinciali, regionali, statali, europei, </w:t>
      </w:r>
      <w:r w:rsidR="00EB216F" w:rsidRPr="00EB216F">
        <w:rPr>
          <w:rFonts w:ascii="Eras Medium ITC" w:eastAsia="Times New Roman" w:hAnsi="Eras Medium ITC"/>
          <w:b/>
          <w:sz w:val="28"/>
          <w:szCs w:val="28"/>
          <w:u w:val="single"/>
        </w:rPr>
        <w:t>E4U, Leonardo, Erasmus, Erasmus+, borsa di studio INPS/INAIL)</w:t>
      </w:r>
      <w:r w:rsidR="00EB216F" w:rsidRPr="00EB216F">
        <w:rPr>
          <w:rFonts w:ascii="Eras Medium ITC" w:eastAsia="Times New Roman" w:hAnsi="Eras Medium ITC"/>
          <w:b/>
          <w:sz w:val="28"/>
          <w:szCs w:val="28"/>
          <w:u w:val="single"/>
          <w:shd w:val="clear" w:color="auto" w:fill="FFFFFF"/>
        </w:rPr>
        <w:t xml:space="preserve"> </w:t>
      </w:r>
      <w:r w:rsidRPr="00EB216F">
        <w:rPr>
          <w:rFonts w:ascii="Eras Medium ITC" w:eastAsia="Times New Roman" w:hAnsi="Eras Medium ITC"/>
          <w:b/>
          <w:sz w:val="28"/>
          <w:szCs w:val="28"/>
          <w:u w:val="single"/>
          <w:shd w:val="clear" w:color="auto" w:fill="FFFFFF"/>
        </w:rPr>
        <w:t>sia</w:t>
      </w:r>
      <w:r w:rsidRPr="001B4BFD">
        <w:rPr>
          <w:rFonts w:ascii="Eras Medium ITC" w:eastAsia="Times New Roman" w:hAnsi="Eras Medium ITC"/>
          <w:b/>
          <w:sz w:val="28"/>
          <w:szCs w:val="28"/>
          <w:u w:val="single"/>
          <w:shd w:val="clear" w:color="auto" w:fill="FFFFFF"/>
        </w:rPr>
        <w:t xml:space="preserve"> per quanto concerne l’attività formativa, la certificazione e la borsa viaggio.</w:t>
      </w:r>
    </w:p>
    <w:p w:rsidR="006921DD" w:rsidRDefault="006921DD" w:rsidP="006921DD">
      <w:pPr>
        <w:shd w:val="clear" w:color="auto" w:fill="FFFFFF"/>
        <w:spacing w:line="240" w:lineRule="auto"/>
        <w:ind w:left="63" w:right="63" w:firstLine="645"/>
        <w:jc w:val="both"/>
        <w:rPr>
          <w:rFonts w:ascii="Eras Medium ITC" w:eastAsia="Times New Roman" w:hAnsi="Eras Medium ITC"/>
          <w:sz w:val="28"/>
          <w:szCs w:val="28"/>
          <w:shd w:val="clear" w:color="auto" w:fill="FFFFFF"/>
        </w:rPr>
      </w:pPr>
      <w:r w:rsidRPr="001B4BFD">
        <w:rPr>
          <w:rFonts w:ascii="Eras Medium ITC" w:eastAsia="Times New Roman" w:hAnsi="Eras Medium ITC"/>
          <w:sz w:val="28"/>
          <w:szCs w:val="28"/>
          <w:shd w:val="clear" w:color="auto" w:fill="FFFFFF"/>
        </w:rPr>
        <w:t xml:space="preserve">Non possono essere ammessi studenti madrelingua. </w:t>
      </w:r>
    </w:p>
    <w:p w:rsidR="002C6675" w:rsidRPr="001B4BFD" w:rsidRDefault="002C6675" w:rsidP="006921DD">
      <w:pPr>
        <w:shd w:val="clear" w:color="auto" w:fill="FFFFFF"/>
        <w:spacing w:line="240" w:lineRule="auto"/>
        <w:ind w:left="63" w:right="63" w:firstLine="645"/>
        <w:jc w:val="both"/>
        <w:rPr>
          <w:rFonts w:ascii="Eras Medium ITC" w:eastAsia="Times New Roman" w:hAnsi="Eras Medium ITC"/>
          <w:sz w:val="28"/>
          <w:szCs w:val="28"/>
          <w:shd w:val="clear" w:color="auto" w:fill="FFFFFF"/>
        </w:rPr>
      </w:pPr>
    </w:p>
    <w:p w:rsidR="006921DD" w:rsidRPr="002C6675" w:rsidRDefault="002C6675" w:rsidP="002C6675">
      <w:pPr>
        <w:shd w:val="clear" w:color="auto" w:fill="FFFFFF"/>
        <w:spacing w:line="240" w:lineRule="auto"/>
        <w:ind w:right="63"/>
        <w:jc w:val="both"/>
        <w:rPr>
          <w:rFonts w:ascii="Eras Medium ITC" w:eastAsia="Times New Roman" w:hAnsi="Eras Medium ITC"/>
          <w:b/>
          <w:sz w:val="28"/>
          <w:szCs w:val="28"/>
          <w:shd w:val="clear" w:color="auto" w:fill="FFFFFF"/>
        </w:rPr>
      </w:pPr>
      <w:r w:rsidRPr="002C6675">
        <w:rPr>
          <w:rFonts w:ascii="Eras Medium ITC" w:eastAsia="Times New Roman" w:hAnsi="Eras Medium ITC"/>
          <w:b/>
          <w:sz w:val="28"/>
          <w:szCs w:val="28"/>
          <w:shd w:val="clear" w:color="auto" w:fill="FFFFFF"/>
        </w:rPr>
        <w:t>AGEVOLAZIONI:</w:t>
      </w:r>
    </w:p>
    <w:p w:rsidR="002C6675" w:rsidRPr="002C6675" w:rsidRDefault="002C6675" w:rsidP="002C6675">
      <w:pPr>
        <w:shd w:val="clear" w:color="auto" w:fill="FFFFFF"/>
        <w:spacing w:line="240" w:lineRule="auto"/>
        <w:ind w:right="63"/>
        <w:jc w:val="both"/>
        <w:rPr>
          <w:rFonts w:ascii="Eras Medium ITC" w:eastAsia="Times New Roman" w:hAnsi="Eras Medium ITC"/>
          <w:sz w:val="28"/>
          <w:szCs w:val="28"/>
          <w:shd w:val="clear" w:color="auto" w:fill="FFFFFF"/>
        </w:rPr>
      </w:pPr>
      <w:r w:rsidRPr="002C6675">
        <w:rPr>
          <w:rFonts w:ascii="Eras Medium ITC" w:eastAsia="Times New Roman" w:hAnsi="Eras Medium ITC"/>
          <w:sz w:val="28"/>
          <w:szCs w:val="28"/>
          <w:shd w:val="clear" w:color="auto" w:fill="FFFFFF"/>
        </w:rPr>
        <w:t>Tutti i ragazzi che partecipano alla fase eliminatoria del progetto potranno usufruire delle seguenti agevolazioni:</w:t>
      </w:r>
    </w:p>
    <w:p w:rsidR="002C6675" w:rsidRPr="002C6675" w:rsidRDefault="002C6675" w:rsidP="002C6675">
      <w:pPr>
        <w:pStyle w:val="Paragrafoelenco"/>
        <w:numPr>
          <w:ilvl w:val="0"/>
          <w:numId w:val="9"/>
        </w:numPr>
        <w:shd w:val="clear" w:color="auto" w:fill="FFFFFF"/>
        <w:spacing w:line="240" w:lineRule="auto"/>
        <w:ind w:right="63"/>
        <w:jc w:val="both"/>
        <w:rPr>
          <w:rFonts w:ascii="Eras Medium ITC" w:eastAsia="Times New Roman" w:hAnsi="Eras Medium ITC"/>
          <w:sz w:val="28"/>
          <w:szCs w:val="28"/>
          <w:shd w:val="clear" w:color="auto" w:fill="FFFFFF"/>
        </w:rPr>
      </w:pPr>
      <w:r>
        <w:rPr>
          <w:rFonts w:ascii="Eras Medium ITC" w:eastAsia="Times New Roman" w:hAnsi="Eras Medium ITC"/>
          <w:sz w:val="28"/>
          <w:szCs w:val="28"/>
          <w:shd w:val="clear" w:color="auto" w:fill="FFFFFF"/>
        </w:rPr>
        <w:t>C</w:t>
      </w:r>
      <w:r w:rsidR="00D118E4">
        <w:rPr>
          <w:rFonts w:ascii="Eras Medium ITC" w:eastAsia="Times New Roman" w:hAnsi="Eras Medium ITC"/>
          <w:sz w:val="28"/>
          <w:szCs w:val="28"/>
          <w:shd w:val="clear" w:color="auto" w:fill="FFFFFF"/>
        </w:rPr>
        <w:t xml:space="preserve">orso di </w:t>
      </w:r>
      <w:r w:rsidRPr="002C6675">
        <w:rPr>
          <w:rFonts w:ascii="Eras Medium ITC" w:eastAsia="Times New Roman" w:hAnsi="Eras Medium ITC"/>
          <w:sz w:val="28"/>
          <w:szCs w:val="28"/>
          <w:shd w:val="clear" w:color="auto" w:fill="FFFFFF"/>
        </w:rPr>
        <w:t>20</w:t>
      </w:r>
      <w:r>
        <w:rPr>
          <w:rFonts w:ascii="Eras Medium ITC" w:eastAsia="Times New Roman" w:hAnsi="Eras Medium ITC"/>
          <w:sz w:val="28"/>
          <w:szCs w:val="28"/>
          <w:shd w:val="clear" w:color="auto" w:fill="FFFFFF"/>
        </w:rPr>
        <w:t xml:space="preserve"> </w:t>
      </w:r>
      <w:r w:rsidRPr="002C6675">
        <w:rPr>
          <w:rFonts w:ascii="Eras Medium ITC" w:eastAsia="Times New Roman" w:hAnsi="Eras Medium ITC"/>
          <w:sz w:val="28"/>
          <w:szCs w:val="28"/>
          <w:shd w:val="clear" w:color="auto" w:fill="FFFFFF"/>
        </w:rPr>
        <w:t>ore di preparazione alla certificazione li</w:t>
      </w:r>
      <w:r>
        <w:rPr>
          <w:rFonts w:ascii="Eras Medium ITC" w:eastAsia="Times New Roman" w:hAnsi="Eras Medium ITC"/>
          <w:sz w:val="28"/>
          <w:szCs w:val="28"/>
          <w:shd w:val="clear" w:color="auto" w:fill="FFFFFF"/>
        </w:rPr>
        <w:t>n</w:t>
      </w:r>
      <w:r w:rsidRPr="002C6675">
        <w:rPr>
          <w:rFonts w:ascii="Eras Medium ITC" w:eastAsia="Times New Roman" w:hAnsi="Eras Medium ITC"/>
          <w:sz w:val="28"/>
          <w:szCs w:val="28"/>
          <w:shd w:val="clear" w:color="auto" w:fill="FFFFFF"/>
        </w:rPr>
        <w:t>guistica scelta ad un prezzo agevolato;</w:t>
      </w:r>
    </w:p>
    <w:p w:rsidR="002C6675" w:rsidRPr="002C6675" w:rsidRDefault="002C6675" w:rsidP="002C6675">
      <w:pPr>
        <w:pStyle w:val="Paragrafoelenco"/>
        <w:numPr>
          <w:ilvl w:val="0"/>
          <w:numId w:val="9"/>
        </w:numPr>
        <w:shd w:val="clear" w:color="auto" w:fill="FFFFFF"/>
        <w:spacing w:line="240" w:lineRule="auto"/>
        <w:ind w:right="63"/>
        <w:jc w:val="both"/>
        <w:rPr>
          <w:rFonts w:ascii="Eras Medium ITC" w:eastAsia="Times New Roman" w:hAnsi="Eras Medium ITC"/>
          <w:sz w:val="28"/>
          <w:szCs w:val="28"/>
          <w:shd w:val="clear" w:color="auto" w:fill="FFFFFF"/>
        </w:rPr>
      </w:pPr>
      <w:r w:rsidRPr="002C6675">
        <w:rPr>
          <w:rFonts w:ascii="Eras Medium ITC" w:eastAsia="Times New Roman" w:hAnsi="Eras Medium ITC"/>
          <w:sz w:val="28"/>
          <w:szCs w:val="28"/>
          <w:shd w:val="clear" w:color="auto" w:fill="FFFFFF"/>
        </w:rPr>
        <w:t>Tariffa agevolata pe</w:t>
      </w:r>
      <w:r w:rsidR="001E2668">
        <w:rPr>
          <w:rFonts w:ascii="Eras Medium ITC" w:eastAsia="Times New Roman" w:hAnsi="Eras Medium ITC"/>
          <w:sz w:val="28"/>
          <w:szCs w:val="28"/>
          <w:shd w:val="clear" w:color="auto" w:fill="FFFFFF"/>
        </w:rPr>
        <w:t>r la Certificazione Linguistica.</w:t>
      </w:r>
    </w:p>
    <w:p w:rsidR="002C6675" w:rsidRPr="002C6675" w:rsidRDefault="002C6675" w:rsidP="002C6675">
      <w:pPr>
        <w:pStyle w:val="Paragrafoelenco"/>
        <w:shd w:val="clear" w:color="auto" w:fill="FFFFFF"/>
        <w:spacing w:line="240" w:lineRule="auto"/>
        <w:ind w:left="1440" w:right="63"/>
        <w:jc w:val="both"/>
        <w:rPr>
          <w:rFonts w:ascii="Eras Medium ITC" w:eastAsia="Times New Roman" w:hAnsi="Eras Medium ITC"/>
          <w:sz w:val="28"/>
          <w:szCs w:val="28"/>
          <w:shd w:val="clear" w:color="auto" w:fill="FFFFFF"/>
        </w:rPr>
      </w:pPr>
    </w:p>
    <w:p w:rsidR="00084A81" w:rsidRPr="001B4BFD" w:rsidRDefault="00084A81" w:rsidP="00084A81">
      <w:pPr>
        <w:shd w:val="clear" w:color="auto" w:fill="FFFFFF"/>
        <w:spacing w:line="240" w:lineRule="auto"/>
        <w:ind w:right="63"/>
        <w:jc w:val="both"/>
        <w:rPr>
          <w:rFonts w:ascii="Eras Medium ITC" w:eastAsia="Times New Roman" w:hAnsi="Eras Medium ITC"/>
          <w:sz w:val="28"/>
          <w:szCs w:val="28"/>
        </w:rPr>
      </w:pPr>
      <w:r w:rsidRPr="001B4BFD">
        <w:rPr>
          <w:rFonts w:ascii="Eras Medium ITC" w:eastAsia="Times New Roman" w:hAnsi="Eras Medium ITC"/>
          <w:b/>
          <w:bCs/>
          <w:sz w:val="28"/>
          <w:szCs w:val="28"/>
          <w:shd w:val="clear" w:color="auto" w:fill="FFFFFF"/>
        </w:rPr>
        <w:t>Le fasi delle progetto</w:t>
      </w:r>
    </w:p>
    <w:p w:rsidR="00084A81" w:rsidRPr="001B4BFD" w:rsidRDefault="00084A81" w:rsidP="00084A81">
      <w:pPr>
        <w:shd w:val="clear" w:color="auto" w:fill="FFFFFF"/>
        <w:spacing w:line="240" w:lineRule="auto"/>
        <w:ind w:right="63" w:firstLine="708"/>
        <w:jc w:val="both"/>
        <w:rPr>
          <w:rStyle w:val="Enfasigrassetto"/>
          <w:rFonts w:ascii="Eras Medium ITC" w:hAnsi="Eras Medium ITC"/>
          <w:sz w:val="28"/>
          <w:szCs w:val="28"/>
        </w:rPr>
      </w:pPr>
      <w:r w:rsidRPr="001B4BFD">
        <w:rPr>
          <w:rFonts w:ascii="Eras Medium ITC" w:eastAsia="Times New Roman" w:hAnsi="Eras Medium ITC"/>
          <w:sz w:val="28"/>
          <w:szCs w:val="28"/>
        </w:rPr>
        <w:t xml:space="preserve">L’iniziativa formativa mira a raggiungimento di due livelli di certificazione linguistica: il </w:t>
      </w:r>
      <w:r w:rsidR="00C9413B">
        <w:rPr>
          <w:rFonts w:ascii="Eras Medium ITC" w:eastAsia="Times New Roman" w:hAnsi="Eras Medium ITC"/>
          <w:b/>
          <w:sz w:val="28"/>
          <w:szCs w:val="28"/>
        </w:rPr>
        <w:t>B1 Preliminary</w:t>
      </w:r>
      <w:r w:rsidRPr="001B4BFD">
        <w:rPr>
          <w:rFonts w:ascii="Eras Medium ITC" w:eastAsia="Times New Roman" w:hAnsi="Eras Medium ITC"/>
          <w:b/>
          <w:sz w:val="28"/>
          <w:szCs w:val="28"/>
        </w:rPr>
        <w:t xml:space="preserve"> </w:t>
      </w:r>
      <w:r w:rsidRPr="001B4BFD">
        <w:rPr>
          <w:rFonts w:ascii="Eras Medium ITC" w:eastAsia="Times New Roman" w:hAnsi="Eras Medium ITC"/>
          <w:sz w:val="28"/>
          <w:szCs w:val="28"/>
        </w:rPr>
        <w:t>più attinente gli alunni provenienti dalle scuole Tecniche Professionali e Commerciali e l’</w:t>
      </w:r>
      <w:r w:rsidR="00C9413B">
        <w:rPr>
          <w:rFonts w:ascii="Eras Medium ITC" w:eastAsia="Times New Roman" w:hAnsi="Eras Medium ITC"/>
          <w:b/>
          <w:sz w:val="28"/>
          <w:szCs w:val="28"/>
        </w:rPr>
        <w:t>B2 First</w:t>
      </w:r>
      <w:r w:rsidRPr="001B4BFD">
        <w:rPr>
          <w:rFonts w:ascii="Eras Medium ITC" w:eastAsia="Times New Roman" w:hAnsi="Eras Medium ITC"/>
          <w:sz w:val="28"/>
          <w:szCs w:val="28"/>
        </w:rPr>
        <w:t xml:space="preserve"> per quelli dei Licei.</w:t>
      </w:r>
    </w:p>
    <w:p w:rsidR="00084A81" w:rsidRPr="001B4BFD" w:rsidRDefault="00084A81" w:rsidP="00084A81">
      <w:pPr>
        <w:pStyle w:val="NormaleWeb"/>
        <w:spacing w:before="0" w:after="200"/>
        <w:ind w:firstLine="708"/>
        <w:jc w:val="both"/>
        <w:rPr>
          <w:rStyle w:val="Enfasigrassetto"/>
          <w:rFonts w:ascii="Eras Medium ITC" w:hAnsi="Eras Medium ITC"/>
          <w:sz w:val="28"/>
          <w:szCs w:val="28"/>
        </w:rPr>
      </w:pPr>
      <w:r w:rsidRPr="001B4BFD">
        <w:rPr>
          <w:rStyle w:val="Enfasigrassetto"/>
          <w:rFonts w:ascii="Eras Medium ITC" w:hAnsi="Eras Medium ITC"/>
          <w:sz w:val="28"/>
          <w:szCs w:val="28"/>
        </w:rPr>
        <w:t>Il Cambridge Preliminary English Test (PET)</w:t>
      </w:r>
      <w:r w:rsidRPr="001B4BFD">
        <w:rPr>
          <w:rFonts w:ascii="Eras Medium ITC" w:eastAsia="Calibri" w:hAnsi="Eras Medium ITC"/>
          <w:bCs/>
          <w:i/>
          <w:sz w:val="28"/>
          <w:szCs w:val="28"/>
        </w:rPr>
        <w:t xml:space="preserve"> rappresenta il secondo livello degli esami Cambridge. E’ inserito nel livello B1 dal Quadro Comune Europeo del Consiglio d’ Europa e valuta la capacità di comunicazione quotidiana nella lingua scritta e parlata. Ai candidati che superano l’esame viene rilasciato un certificato riconosciuto non solo da ESOL (English for Speakers of </w:t>
      </w:r>
      <w:proofErr w:type="spellStart"/>
      <w:r w:rsidRPr="001B4BFD">
        <w:rPr>
          <w:rFonts w:ascii="Eras Medium ITC" w:eastAsia="Calibri" w:hAnsi="Eras Medium ITC"/>
          <w:bCs/>
          <w:i/>
          <w:sz w:val="28"/>
          <w:szCs w:val="28"/>
        </w:rPr>
        <w:t>Other</w:t>
      </w:r>
      <w:proofErr w:type="spellEnd"/>
      <w:r w:rsidRPr="001B4BFD">
        <w:rPr>
          <w:rFonts w:ascii="Eras Medium ITC" w:eastAsia="Calibri" w:hAnsi="Eras Medium ITC"/>
          <w:bCs/>
          <w:i/>
          <w:sz w:val="28"/>
          <w:szCs w:val="28"/>
        </w:rPr>
        <w:t xml:space="preserve"> </w:t>
      </w:r>
      <w:proofErr w:type="spellStart"/>
      <w:r w:rsidRPr="001B4BFD">
        <w:rPr>
          <w:rFonts w:ascii="Eras Medium ITC" w:eastAsia="Calibri" w:hAnsi="Eras Medium ITC"/>
          <w:bCs/>
          <w:i/>
          <w:sz w:val="28"/>
          <w:szCs w:val="28"/>
        </w:rPr>
        <w:t>Languages</w:t>
      </w:r>
      <w:proofErr w:type="spellEnd"/>
      <w:r w:rsidRPr="001B4BFD">
        <w:rPr>
          <w:rFonts w:ascii="Eras Medium ITC" w:eastAsia="Calibri" w:hAnsi="Eras Medium ITC"/>
          <w:bCs/>
          <w:i/>
          <w:sz w:val="28"/>
          <w:szCs w:val="28"/>
        </w:rPr>
        <w:t>) ma anche dagli ambienti universitari e professionali di tutto il mondo che riconoscono nel PET un'ottima qualifica iniziale nella conoscenza della lingua inglese. Il PET si rivolge alle persone che hanno una conoscenza della lingua inglese adeguata a concreti contesti lavorativi, di studio e sociali. L’esame strutturalmente è composto nello stesso modo del KET ma presenta quesiti più complessi.</w:t>
      </w:r>
    </w:p>
    <w:p w:rsidR="00084A81" w:rsidRPr="001B4BFD" w:rsidRDefault="00084A81" w:rsidP="00084A81">
      <w:pPr>
        <w:pStyle w:val="NormaleWeb"/>
        <w:spacing w:before="0" w:after="200"/>
        <w:ind w:firstLine="708"/>
        <w:jc w:val="both"/>
        <w:rPr>
          <w:rFonts w:ascii="Eras Medium ITC" w:hAnsi="Eras Medium ITC"/>
          <w:sz w:val="28"/>
          <w:szCs w:val="28"/>
        </w:rPr>
      </w:pPr>
      <w:r w:rsidRPr="001B4BFD">
        <w:rPr>
          <w:rStyle w:val="Enfasigrassetto"/>
          <w:rFonts w:ascii="Eras Medium ITC" w:hAnsi="Eras Medium ITC"/>
          <w:sz w:val="28"/>
          <w:szCs w:val="28"/>
        </w:rPr>
        <w:t>Il Cambridge First Certificate in English (FCE)</w:t>
      </w:r>
      <w:r w:rsidRPr="001B4BFD">
        <w:rPr>
          <w:rFonts w:ascii="Eras Medium ITC" w:eastAsia="Calibri" w:hAnsi="Eras Medium ITC"/>
          <w:i/>
          <w:sz w:val="28"/>
          <w:szCs w:val="28"/>
        </w:rPr>
        <w:t xml:space="preserve"> rappresenta il terzo livello degli esami Cambridge ed è ritenuto un esame di livello intermedio-alto. Inserito nel livello B2 dal Quadro Comune Europeo del Consiglio d’ Europa è rivolto a tutti gli studenti che possiedono una padronanza della lingua inglese adeguata a diverse situazioni concrete della vita quotidiana. Ai candidati che superano l’esame viene rilasciato un attestato riconosciuto anche da molte università e aziende di tutto il mondo. Superando l’esame, i candidati dimostrano di saper gestire un ampio vocabolario, di riuscire a sostenere argomentazioni ben costruite e di potersi esprimere in contesti più tecnici con un adeguata preparazione. Gli esami sono più complessi e numerosi rispetto al KET e PET in quanto sono 5 e trattano varie tematiche: lettura, scrittura, uso dell’inglese, ascolto e lingua parlata.</w:t>
      </w:r>
    </w:p>
    <w:p w:rsidR="00084A81" w:rsidRPr="001B4BFD" w:rsidRDefault="00084A81" w:rsidP="00084A81">
      <w:pPr>
        <w:pStyle w:val="NormaleWeb"/>
        <w:spacing w:before="0" w:after="200"/>
        <w:jc w:val="both"/>
        <w:rPr>
          <w:rStyle w:val="Enfasigrassetto"/>
          <w:rFonts w:ascii="Eras Medium ITC" w:hAnsi="Eras Medium ITC"/>
          <w:sz w:val="28"/>
          <w:szCs w:val="28"/>
        </w:rPr>
      </w:pPr>
      <w:r w:rsidRPr="001B4BFD">
        <w:rPr>
          <w:rFonts w:ascii="Eras Medium ITC" w:hAnsi="Eras Medium ITC"/>
          <w:sz w:val="28"/>
          <w:szCs w:val="28"/>
        </w:rPr>
        <w:t xml:space="preserve">Le </w:t>
      </w:r>
      <w:r w:rsidRPr="001B4BFD">
        <w:rPr>
          <w:rFonts w:ascii="Eras Medium ITC" w:hAnsi="Eras Medium ITC"/>
          <w:b/>
          <w:sz w:val="28"/>
          <w:szCs w:val="28"/>
        </w:rPr>
        <w:t>OLIMPIADI DELLA LINGUA INGLESE</w:t>
      </w:r>
      <w:r w:rsidRPr="001B4BFD">
        <w:rPr>
          <w:rFonts w:ascii="Eras Medium ITC" w:hAnsi="Eras Medium ITC"/>
          <w:sz w:val="28"/>
          <w:szCs w:val="28"/>
        </w:rPr>
        <w:t xml:space="preserve"> si articoleranno in </w:t>
      </w:r>
      <w:r w:rsidR="00C9413B">
        <w:rPr>
          <w:rFonts w:ascii="Eras Medium ITC" w:hAnsi="Eras Medium ITC"/>
          <w:sz w:val="28"/>
          <w:szCs w:val="28"/>
        </w:rPr>
        <w:t>4</w:t>
      </w:r>
      <w:r w:rsidRPr="001B4BFD">
        <w:rPr>
          <w:rFonts w:ascii="Eras Medium ITC" w:hAnsi="Eras Medium ITC"/>
          <w:sz w:val="28"/>
          <w:szCs w:val="28"/>
        </w:rPr>
        <w:t xml:space="preserve"> fasi</w:t>
      </w:r>
      <w:r w:rsidRPr="001B4BFD">
        <w:rPr>
          <w:rStyle w:val="Enfasigrassetto"/>
          <w:rFonts w:ascii="Eras Medium ITC" w:hAnsi="Eras Medium ITC"/>
          <w:b w:val="0"/>
          <w:sz w:val="28"/>
          <w:szCs w:val="28"/>
        </w:rPr>
        <w:t>:</w:t>
      </w:r>
      <w:r w:rsidRPr="001B4BFD">
        <w:rPr>
          <w:rStyle w:val="Enfasigrassetto"/>
          <w:rFonts w:ascii="Eras Medium ITC" w:hAnsi="Eras Medium ITC"/>
          <w:sz w:val="28"/>
          <w:szCs w:val="28"/>
        </w:rPr>
        <w:t xml:space="preserve"> </w:t>
      </w:r>
    </w:p>
    <w:p w:rsidR="00084A81" w:rsidRPr="001B4BFD" w:rsidRDefault="00084A81" w:rsidP="00084A81">
      <w:pPr>
        <w:pStyle w:val="NormaleWeb"/>
        <w:spacing w:before="0" w:after="200"/>
        <w:jc w:val="both"/>
        <w:rPr>
          <w:rFonts w:ascii="Eras Medium ITC" w:hAnsi="Eras Medium ITC"/>
          <w:sz w:val="28"/>
          <w:szCs w:val="28"/>
        </w:rPr>
      </w:pPr>
      <w:r w:rsidRPr="001B4BFD">
        <w:rPr>
          <w:rStyle w:val="Enfasigrassetto"/>
          <w:rFonts w:ascii="Eras Medium ITC" w:hAnsi="Eras Medium ITC"/>
          <w:sz w:val="28"/>
          <w:szCs w:val="28"/>
        </w:rPr>
        <w:t xml:space="preserve">prove eliminatorie, semifinali, </w:t>
      </w:r>
      <w:proofErr w:type="spellStart"/>
      <w:r w:rsidRPr="001B4BFD">
        <w:rPr>
          <w:rStyle w:val="Enfasigrassetto"/>
          <w:rFonts w:ascii="Eras Medium ITC" w:hAnsi="Eras Medium ITC"/>
          <w:sz w:val="28"/>
          <w:szCs w:val="28"/>
        </w:rPr>
        <w:t>pre</w:t>
      </w:r>
      <w:proofErr w:type="spellEnd"/>
      <w:r w:rsidRPr="001B4BFD">
        <w:rPr>
          <w:rStyle w:val="Enfasigrassetto"/>
          <w:rFonts w:ascii="Eras Medium ITC" w:hAnsi="Eras Medium ITC"/>
          <w:sz w:val="28"/>
          <w:szCs w:val="28"/>
        </w:rPr>
        <w:t xml:space="preserve"> finali e finali</w:t>
      </w:r>
      <w:r w:rsidRPr="001B4BFD">
        <w:rPr>
          <w:rFonts w:ascii="Eras Medium ITC" w:hAnsi="Eras Medium ITC"/>
          <w:sz w:val="28"/>
          <w:szCs w:val="28"/>
        </w:rPr>
        <w:t>.</w:t>
      </w:r>
    </w:p>
    <w:p w:rsidR="00084A81" w:rsidRPr="001B4BFD" w:rsidRDefault="00084A81" w:rsidP="00084A81">
      <w:pPr>
        <w:pStyle w:val="NormaleWeb"/>
        <w:numPr>
          <w:ilvl w:val="0"/>
          <w:numId w:val="4"/>
        </w:numPr>
        <w:spacing w:before="0" w:after="200"/>
        <w:jc w:val="both"/>
        <w:rPr>
          <w:rFonts w:ascii="Eras Medium ITC" w:hAnsi="Eras Medium ITC"/>
          <w:sz w:val="28"/>
          <w:szCs w:val="28"/>
        </w:rPr>
      </w:pPr>
      <w:r w:rsidRPr="001B4BFD">
        <w:rPr>
          <w:rFonts w:ascii="Eras Medium ITC" w:hAnsi="Eras Medium ITC"/>
          <w:sz w:val="28"/>
          <w:szCs w:val="28"/>
        </w:rPr>
        <w:t xml:space="preserve">Le </w:t>
      </w:r>
      <w:r w:rsidRPr="001B4BFD">
        <w:rPr>
          <w:rStyle w:val="Enfasigrassetto"/>
          <w:rFonts w:ascii="Eras Medium ITC" w:hAnsi="Eras Medium ITC"/>
          <w:sz w:val="28"/>
          <w:szCs w:val="28"/>
        </w:rPr>
        <w:t>prove eliminatorie</w:t>
      </w:r>
      <w:r w:rsidRPr="001B4BFD">
        <w:rPr>
          <w:rFonts w:ascii="Eras Medium ITC" w:hAnsi="Eras Medium ITC"/>
          <w:sz w:val="28"/>
          <w:szCs w:val="28"/>
        </w:rPr>
        <w:t xml:space="preserve"> coinvolgeranno tutti gli studenti che hanno aderito al Concorso e si svolgeranno nella sedi degli Istituti superiori partecipanti, utilizzando il materiale predisposto dall’Università di Cambridge, fornito dal Centro Cambridge Provinciale, Centro Studi </w:t>
      </w:r>
      <w:r w:rsidR="00C9413B">
        <w:rPr>
          <w:rFonts w:ascii="Eras Medium ITC" w:hAnsi="Eras Medium ITC"/>
          <w:sz w:val="28"/>
          <w:szCs w:val="28"/>
        </w:rPr>
        <w:t xml:space="preserve">Alpha </w:t>
      </w:r>
      <w:proofErr w:type="spellStart"/>
      <w:r w:rsidR="00C9413B">
        <w:rPr>
          <w:rFonts w:ascii="Eras Medium ITC" w:hAnsi="Eras Medium ITC"/>
          <w:sz w:val="28"/>
          <w:szCs w:val="28"/>
        </w:rPr>
        <w:t>srl</w:t>
      </w:r>
      <w:proofErr w:type="spellEnd"/>
      <w:r w:rsidRPr="001B4BFD">
        <w:rPr>
          <w:rFonts w:ascii="Eras Medium ITC" w:hAnsi="Eras Medium ITC"/>
          <w:sz w:val="28"/>
          <w:szCs w:val="28"/>
        </w:rPr>
        <w:t>.</w:t>
      </w:r>
    </w:p>
    <w:p w:rsidR="00084A81" w:rsidRPr="001B4BFD" w:rsidRDefault="00084A81" w:rsidP="00084A81">
      <w:pPr>
        <w:pStyle w:val="NormaleWeb"/>
        <w:spacing w:before="0" w:after="200"/>
        <w:ind w:firstLine="360"/>
        <w:jc w:val="both"/>
        <w:rPr>
          <w:rFonts w:ascii="Eras Medium ITC" w:hAnsi="Eras Medium ITC"/>
          <w:sz w:val="28"/>
          <w:szCs w:val="28"/>
        </w:rPr>
      </w:pPr>
      <w:r w:rsidRPr="001B4BFD">
        <w:rPr>
          <w:rFonts w:ascii="Eras Medium ITC" w:hAnsi="Eras Medium ITC"/>
          <w:sz w:val="28"/>
          <w:szCs w:val="28"/>
        </w:rPr>
        <w:t xml:space="preserve">I test effettuati saranno ritirati da un addetto del C.S.A. Centro Studi </w:t>
      </w:r>
      <w:r w:rsidR="00C9413B">
        <w:rPr>
          <w:rFonts w:ascii="Eras Medium ITC" w:hAnsi="Eras Medium ITC"/>
          <w:sz w:val="28"/>
          <w:szCs w:val="28"/>
        </w:rPr>
        <w:t xml:space="preserve">Alpha </w:t>
      </w:r>
      <w:proofErr w:type="spellStart"/>
      <w:r w:rsidR="00C9413B">
        <w:rPr>
          <w:rFonts w:ascii="Eras Medium ITC" w:hAnsi="Eras Medium ITC"/>
          <w:sz w:val="28"/>
          <w:szCs w:val="28"/>
        </w:rPr>
        <w:t>srl</w:t>
      </w:r>
      <w:proofErr w:type="spellEnd"/>
      <w:r w:rsidRPr="001B4BFD">
        <w:rPr>
          <w:rFonts w:ascii="Eras Medium ITC" w:hAnsi="Eras Medium ITC"/>
          <w:sz w:val="28"/>
          <w:szCs w:val="28"/>
        </w:rPr>
        <w:t xml:space="preserve"> o del BIM TRONTO su appuntamento con il referente del progetto, affinché si proceda alla correzione ad opera </w:t>
      </w:r>
      <w:r w:rsidRPr="001B4BFD">
        <w:rPr>
          <w:rFonts w:ascii="Eras Medium ITC" w:hAnsi="Eras Medium ITC"/>
          <w:b/>
          <w:sz w:val="28"/>
          <w:szCs w:val="28"/>
        </w:rPr>
        <w:t xml:space="preserve">dei docenti del Centro Studi </w:t>
      </w:r>
      <w:r w:rsidR="00C9413B">
        <w:rPr>
          <w:rFonts w:ascii="Eras Medium ITC" w:hAnsi="Eras Medium ITC"/>
          <w:b/>
          <w:sz w:val="28"/>
          <w:szCs w:val="28"/>
        </w:rPr>
        <w:t xml:space="preserve">Alpha </w:t>
      </w:r>
      <w:proofErr w:type="spellStart"/>
      <w:r w:rsidR="00C9413B">
        <w:rPr>
          <w:rFonts w:ascii="Eras Medium ITC" w:hAnsi="Eras Medium ITC"/>
          <w:b/>
          <w:sz w:val="28"/>
          <w:szCs w:val="28"/>
        </w:rPr>
        <w:t>srl</w:t>
      </w:r>
      <w:proofErr w:type="spellEnd"/>
      <w:r w:rsidRPr="001B4BFD">
        <w:rPr>
          <w:rFonts w:ascii="Eras Medium ITC" w:hAnsi="Eras Medium ITC"/>
          <w:b/>
          <w:sz w:val="28"/>
          <w:szCs w:val="28"/>
        </w:rPr>
        <w:t xml:space="preserve"> e alla presenza di un rappresentante del BIM</w:t>
      </w:r>
      <w:r w:rsidRPr="001B4BFD">
        <w:rPr>
          <w:rFonts w:ascii="Eras Medium ITC" w:hAnsi="Eras Medium ITC"/>
          <w:sz w:val="28"/>
          <w:szCs w:val="28"/>
        </w:rPr>
        <w:t>.</w:t>
      </w:r>
    </w:p>
    <w:p w:rsidR="00084A81" w:rsidRPr="001B4BFD" w:rsidRDefault="00084A81" w:rsidP="00084A81">
      <w:pPr>
        <w:shd w:val="clear" w:color="auto" w:fill="FFFFFF"/>
        <w:spacing w:line="240" w:lineRule="auto"/>
        <w:ind w:left="68" w:right="68" w:firstLine="640"/>
        <w:jc w:val="both"/>
        <w:rPr>
          <w:rFonts w:ascii="Eras Medium ITC" w:eastAsia="Times New Roman" w:hAnsi="Eras Medium ITC"/>
          <w:sz w:val="28"/>
          <w:szCs w:val="28"/>
        </w:rPr>
      </w:pPr>
      <w:r w:rsidRPr="001B4BFD">
        <w:rPr>
          <w:rFonts w:ascii="Eras Medium ITC" w:eastAsia="Times New Roman" w:hAnsi="Eras Medium ITC"/>
          <w:sz w:val="28"/>
          <w:szCs w:val="28"/>
        </w:rPr>
        <w:t xml:space="preserve">Per accedere alle semifinali gli allievi dovranno raggiungere un punteggio maggiore/uguale  a 70/100. </w:t>
      </w:r>
    </w:p>
    <w:p w:rsidR="00084A81" w:rsidRPr="001B4BFD" w:rsidRDefault="00084A81" w:rsidP="00084A81">
      <w:pPr>
        <w:shd w:val="clear" w:color="auto" w:fill="FFFFFF"/>
        <w:spacing w:line="240" w:lineRule="auto"/>
        <w:ind w:left="68" w:right="68" w:firstLine="640"/>
        <w:jc w:val="both"/>
        <w:rPr>
          <w:rFonts w:ascii="Eras Medium ITC" w:hAnsi="Eras Medium ITC"/>
          <w:sz w:val="28"/>
          <w:szCs w:val="28"/>
        </w:rPr>
      </w:pPr>
      <w:r w:rsidRPr="001B4BFD">
        <w:rPr>
          <w:rFonts w:ascii="Eras Medium ITC" w:eastAsia="Times New Roman" w:hAnsi="Eras Medium ITC"/>
          <w:sz w:val="28"/>
          <w:szCs w:val="28"/>
        </w:rPr>
        <w:t>I risultati della selezione verranno resi noti alle scuole insieme alla data delle semifinali.</w:t>
      </w:r>
    </w:p>
    <w:p w:rsidR="00084A81" w:rsidRPr="001B4BFD" w:rsidRDefault="00084A81" w:rsidP="00084A81">
      <w:pPr>
        <w:numPr>
          <w:ilvl w:val="0"/>
          <w:numId w:val="4"/>
        </w:numPr>
        <w:shd w:val="clear" w:color="auto" w:fill="FFFFFF"/>
        <w:suppressAutoHyphens/>
        <w:spacing w:after="200" w:line="240" w:lineRule="auto"/>
        <w:ind w:left="0" w:right="68" w:firstLine="0"/>
        <w:jc w:val="both"/>
        <w:rPr>
          <w:rFonts w:ascii="Eras Medium ITC" w:hAnsi="Eras Medium ITC"/>
          <w:sz w:val="28"/>
          <w:szCs w:val="28"/>
        </w:rPr>
      </w:pPr>
      <w:r w:rsidRPr="001B4BFD">
        <w:rPr>
          <w:rFonts w:ascii="Eras Medium ITC" w:hAnsi="Eras Medium ITC"/>
          <w:sz w:val="28"/>
          <w:szCs w:val="28"/>
        </w:rPr>
        <w:t xml:space="preserve">Le </w:t>
      </w:r>
      <w:r w:rsidRPr="001B4BFD">
        <w:rPr>
          <w:rFonts w:ascii="Eras Medium ITC" w:hAnsi="Eras Medium ITC"/>
          <w:b/>
          <w:sz w:val="28"/>
          <w:szCs w:val="28"/>
        </w:rPr>
        <w:t>prove</w:t>
      </w:r>
      <w:r w:rsidRPr="001B4BFD">
        <w:rPr>
          <w:rFonts w:ascii="Eras Medium ITC" w:hAnsi="Eras Medium ITC"/>
          <w:sz w:val="28"/>
          <w:szCs w:val="28"/>
        </w:rPr>
        <w:t xml:space="preserve"> </w:t>
      </w:r>
      <w:r w:rsidRPr="001B4BFD">
        <w:rPr>
          <w:rFonts w:ascii="Eras Medium ITC" w:hAnsi="Eras Medium ITC"/>
          <w:b/>
          <w:bCs/>
          <w:sz w:val="28"/>
          <w:szCs w:val="28"/>
        </w:rPr>
        <w:t>semifinali</w:t>
      </w:r>
      <w:r w:rsidRPr="001B4BFD">
        <w:rPr>
          <w:rFonts w:ascii="Eras Medium ITC" w:hAnsi="Eras Medium ITC"/>
          <w:sz w:val="28"/>
          <w:szCs w:val="28"/>
        </w:rPr>
        <w:t xml:space="preserve"> si articoleranno su due diversi livelli:</w:t>
      </w:r>
    </w:p>
    <w:p w:rsidR="00084A81" w:rsidRPr="001B4BFD" w:rsidRDefault="00084A81" w:rsidP="00084A81">
      <w:pPr>
        <w:numPr>
          <w:ilvl w:val="0"/>
          <w:numId w:val="5"/>
        </w:numPr>
        <w:suppressAutoHyphens/>
        <w:spacing w:after="200" w:line="240" w:lineRule="auto"/>
        <w:jc w:val="both"/>
        <w:rPr>
          <w:rFonts w:ascii="Eras Medium ITC" w:hAnsi="Eras Medium ITC"/>
          <w:sz w:val="28"/>
          <w:szCs w:val="28"/>
        </w:rPr>
      </w:pPr>
      <w:r w:rsidRPr="001B4BFD">
        <w:rPr>
          <w:rFonts w:ascii="Eras Medium ITC" w:hAnsi="Eras Medium ITC"/>
          <w:sz w:val="28"/>
          <w:szCs w:val="28"/>
        </w:rPr>
        <w:t xml:space="preserve">livello </w:t>
      </w:r>
      <w:r w:rsidR="00C9413B">
        <w:rPr>
          <w:rFonts w:ascii="Eras Medium ITC" w:hAnsi="Eras Medium ITC"/>
          <w:sz w:val="28"/>
          <w:szCs w:val="28"/>
        </w:rPr>
        <w:t>B1 Preliminary</w:t>
      </w:r>
      <w:r w:rsidRPr="001B4BFD">
        <w:rPr>
          <w:rFonts w:ascii="Eras Medium ITC" w:hAnsi="Eras Medium ITC"/>
          <w:sz w:val="28"/>
          <w:szCs w:val="28"/>
        </w:rPr>
        <w:t xml:space="preserve"> tra i selezionati degli Istituti Tecnico Professionali e Commerciali;</w:t>
      </w:r>
    </w:p>
    <w:p w:rsidR="00084A81" w:rsidRPr="001B4BFD" w:rsidRDefault="00084A81" w:rsidP="00084A81">
      <w:pPr>
        <w:numPr>
          <w:ilvl w:val="0"/>
          <w:numId w:val="5"/>
        </w:numPr>
        <w:suppressAutoHyphens/>
        <w:spacing w:after="200" w:line="240" w:lineRule="auto"/>
        <w:jc w:val="both"/>
        <w:rPr>
          <w:rFonts w:ascii="Eras Medium ITC" w:hAnsi="Eras Medium ITC"/>
          <w:sz w:val="28"/>
          <w:szCs w:val="28"/>
        </w:rPr>
      </w:pPr>
      <w:r w:rsidRPr="001B4BFD">
        <w:rPr>
          <w:rFonts w:ascii="Eras Medium ITC" w:hAnsi="Eras Medium ITC"/>
          <w:sz w:val="28"/>
          <w:szCs w:val="28"/>
        </w:rPr>
        <w:t xml:space="preserve">livello </w:t>
      </w:r>
      <w:r w:rsidR="00C9413B">
        <w:rPr>
          <w:rFonts w:ascii="Eras Medium ITC" w:hAnsi="Eras Medium ITC"/>
          <w:sz w:val="28"/>
          <w:szCs w:val="28"/>
        </w:rPr>
        <w:t>B2 First</w:t>
      </w:r>
      <w:r w:rsidRPr="001B4BFD">
        <w:rPr>
          <w:rFonts w:ascii="Eras Medium ITC" w:hAnsi="Eras Medium ITC"/>
          <w:sz w:val="28"/>
          <w:szCs w:val="28"/>
        </w:rPr>
        <w:t xml:space="preserve"> tra i selezionati dei Licei.</w:t>
      </w:r>
    </w:p>
    <w:p w:rsidR="00084A81" w:rsidRPr="001B4BFD" w:rsidRDefault="00084A81" w:rsidP="00084A81">
      <w:pPr>
        <w:numPr>
          <w:ilvl w:val="0"/>
          <w:numId w:val="7"/>
        </w:numPr>
        <w:suppressAutoHyphens/>
        <w:spacing w:after="200" w:line="240" w:lineRule="auto"/>
        <w:jc w:val="both"/>
        <w:rPr>
          <w:rFonts w:ascii="Eras Medium ITC" w:hAnsi="Eras Medium ITC"/>
          <w:sz w:val="28"/>
          <w:szCs w:val="28"/>
        </w:rPr>
      </w:pPr>
      <w:r w:rsidRPr="001B4BFD">
        <w:rPr>
          <w:rFonts w:ascii="Eras Medium ITC" w:hAnsi="Eras Medium ITC"/>
          <w:b/>
          <w:sz w:val="28"/>
          <w:szCs w:val="28"/>
        </w:rPr>
        <w:t>Prefinali</w:t>
      </w:r>
      <w:r w:rsidRPr="001B4BFD">
        <w:rPr>
          <w:rFonts w:ascii="Eras Medium ITC" w:hAnsi="Eras Medium ITC"/>
          <w:sz w:val="28"/>
          <w:szCs w:val="28"/>
        </w:rPr>
        <w:t>: Tra i candidati che avranno superato le semifinali verranno scelti gli 80 studenti che avranno totalizzato il punteggio più alto (45 allievi per il PET e 35 per FCE) che usufruiranno di 20 ore gratuite di formazione linguistica con docenti madrelingua specializzati/esperti. A parità di punteggio supererà la selezione lo studente di età maggiore e in caso di ulteriore parità, si procederà ad un sorteggio.</w:t>
      </w:r>
    </w:p>
    <w:p w:rsidR="00084A81" w:rsidRPr="001B4BFD" w:rsidRDefault="00084A81" w:rsidP="00084A81">
      <w:pPr>
        <w:pStyle w:val="NormaleWeb"/>
        <w:spacing w:before="0" w:after="200"/>
        <w:ind w:left="709"/>
        <w:jc w:val="both"/>
        <w:rPr>
          <w:rFonts w:ascii="Eras Medium ITC" w:hAnsi="Eras Medium ITC"/>
          <w:i/>
          <w:sz w:val="28"/>
          <w:szCs w:val="28"/>
        </w:rPr>
      </w:pPr>
      <w:r w:rsidRPr="001B4BFD">
        <w:rPr>
          <w:rFonts w:ascii="Eras Medium ITC" w:hAnsi="Eras Medium ITC"/>
          <w:i/>
          <w:sz w:val="26"/>
          <w:szCs w:val="26"/>
        </w:rPr>
        <w:t>Per il corso di potenziamento gli studenti verranno suddivisi in 4 classi (2 classi saranno riservate alle scuole tecnico professionali/commerciali e 2 classi ai Licei). Il corso sarà articolato in 10 incontri con cadenza settimanale da 2 ore cadauno</w:t>
      </w:r>
      <w:r w:rsidRPr="001B4BFD">
        <w:rPr>
          <w:rFonts w:ascii="Eras Medium ITC" w:hAnsi="Eras Medium ITC"/>
          <w:i/>
          <w:sz w:val="28"/>
          <w:szCs w:val="28"/>
        </w:rPr>
        <w:t>.</w:t>
      </w:r>
    </w:p>
    <w:p w:rsidR="00084A81" w:rsidRPr="001B4BFD" w:rsidRDefault="00084A81" w:rsidP="00084A81">
      <w:pPr>
        <w:numPr>
          <w:ilvl w:val="0"/>
          <w:numId w:val="4"/>
        </w:numPr>
        <w:suppressAutoHyphens/>
        <w:spacing w:after="200" w:line="240" w:lineRule="auto"/>
        <w:jc w:val="both"/>
        <w:rPr>
          <w:rFonts w:ascii="Eras Medium ITC" w:hAnsi="Eras Medium ITC"/>
          <w:b/>
          <w:sz w:val="28"/>
          <w:szCs w:val="28"/>
        </w:rPr>
      </w:pPr>
      <w:r w:rsidRPr="001B4BFD">
        <w:rPr>
          <w:rFonts w:ascii="Eras Medium ITC" w:hAnsi="Eras Medium ITC"/>
          <w:sz w:val="28"/>
          <w:szCs w:val="28"/>
        </w:rPr>
        <w:t xml:space="preserve">Alla </w:t>
      </w:r>
      <w:r w:rsidRPr="001B4BFD">
        <w:rPr>
          <w:rFonts w:ascii="Eras Medium ITC" w:hAnsi="Eras Medium ITC"/>
          <w:b/>
          <w:sz w:val="28"/>
          <w:szCs w:val="28"/>
        </w:rPr>
        <w:t xml:space="preserve">prova </w:t>
      </w:r>
      <w:r w:rsidRPr="001B4BFD">
        <w:rPr>
          <w:rFonts w:ascii="Eras Medium ITC" w:hAnsi="Eras Medium ITC"/>
          <w:b/>
          <w:bCs/>
          <w:sz w:val="28"/>
          <w:szCs w:val="28"/>
        </w:rPr>
        <w:t>finale, che si svolgerà a conclusione del percorso di formazione,</w:t>
      </w:r>
      <w:r w:rsidRPr="001B4BFD">
        <w:rPr>
          <w:rFonts w:ascii="Eras Medium ITC" w:hAnsi="Eras Medium ITC"/>
          <w:bCs/>
          <w:sz w:val="28"/>
          <w:szCs w:val="28"/>
        </w:rPr>
        <w:t xml:space="preserve"> potranno accedere tutti i corsisti, purché non abbiano superato il 20% delle assenze. La prova </w:t>
      </w:r>
      <w:r w:rsidRPr="001B4BFD">
        <w:rPr>
          <w:rFonts w:ascii="Eras Medium ITC" w:hAnsi="Eras Medium ITC"/>
          <w:sz w:val="28"/>
          <w:szCs w:val="28"/>
        </w:rPr>
        <w:t xml:space="preserve">consisterà nell’esame </w:t>
      </w:r>
      <w:r w:rsidR="00C9413B">
        <w:rPr>
          <w:rFonts w:ascii="Eras Medium ITC" w:hAnsi="Eras Medium ITC"/>
          <w:sz w:val="28"/>
          <w:szCs w:val="28"/>
        </w:rPr>
        <w:t>B1 Preliminary</w:t>
      </w:r>
      <w:r w:rsidRPr="001B4BFD">
        <w:rPr>
          <w:rFonts w:ascii="Eras Medium ITC" w:hAnsi="Eras Medium ITC"/>
          <w:sz w:val="28"/>
          <w:szCs w:val="28"/>
        </w:rPr>
        <w:t xml:space="preserve"> o </w:t>
      </w:r>
      <w:r w:rsidR="00C9413B">
        <w:rPr>
          <w:rFonts w:ascii="Eras Medium ITC" w:hAnsi="Eras Medium ITC"/>
          <w:sz w:val="28"/>
          <w:szCs w:val="28"/>
        </w:rPr>
        <w:t xml:space="preserve">B2 First </w:t>
      </w:r>
      <w:r w:rsidRPr="001B4BFD">
        <w:rPr>
          <w:rFonts w:ascii="Eras Medium ITC" w:hAnsi="Eras Medium ITC"/>
          <w:sz w:val="28"/>
          <w:szCs w:val="28"/>
        </w:rPr>
        <w:t xml:space="preserve">e si terrà, come da calendario Cambridge internazionale, nella sessione di marzo/aprile in orario </w:t>
      </w:r>
      <w:proofErr w:type="spellStart"/>
      <w:r w:rsidRPr="001B4BFD">
        <w:rPr>
          <w:rFonts w:ascii="Eras Medium ITC" w:hAnsi="Eras Medium ITC"/>
          <w:sz w:val="28"/>
          <w:szCs w:val="28"/>
        </w:rPr>
        <w:t>antemeridiano</w:t>
      </w:r>
      <w:proofErr w:type="spellEnd"/>
      <w:r w:rsidRPr="001B4BFD">
        <w:rPr>
          <w:rFonts w:ascii="Eras Medium ITC" w:hAnsi="Eras Medium ITC"/>
          <w:sz w:val="28"/>
          <w:szCs w:val="28"/>
        </w:rPr>
        <w:t>. Le date d’esame potranno essere variate in funzione di modifiche del calendario didattico ma verranno comunque comunicate in tempi adeguati.</w:t>
      </w:r>
    </w:p>
    <w:p w:rsidR="00084A81" w:rsidRPr="001B4BFD" w:rsidRDefault="00084A81" w:rsidP="00084A81">
      <w:pPr>
        <w:spacing w:line="240" w:lineRule="auto"/>
        <w:ind w:firstLine="360"/>
        <w:jc w:val="both"/>
        <w:rPr>
          <w:rFonts w:ascii="Eras Medium ITC" w:hAnsi="Eras Medium ITC"/>
          <w:sz w:val="28"/>
          <w:szCs w:val="28"/>
        </w:rPr>
      </w:pPr>
      <w:r w:rsidRPr="001B4BFD">
        <w:rPr>
          <w:rFonts w:ascii="Eras Medium ITC" w:hAnsi="Eras Medium ITC"/>
          <w:b/>
          <w:sz w:val="28"/>
          <w:szCs w:val="28"/>
        </w:rPr>
        <w:t xml:space="preserve">Saranno designati </w:t>
      </w:r>
      <w:r w:rsidR="00C9413B">
        <w:rPr>
          <w:rFonts w:ascii="Eras Medium ITC" w:hAnsi="Eras Medium ITC"/>
          <w:b/>
          <w:sz w:val="28"/>
          <w:szCs w:val="28"/>
        </w:rPr>
        <w:t>VINCITORI della sesta</w:t>
      </w:r>
      <w:r w:rsidRPr="001B4BFD">
        <w:rPr>
          <w:rFonts w:ascii="Eras Medium ITC" w:hAnsi="Eras Medium ITC"/>
          <w:b/>
          <w:sz w:val="28"/>
          <w:szCs w:val="28"/>
        </w:rPr>
        <w:t xml:space="preserve"> OLIMPIAD</w:t>
      </w:r>
      <w:r w:rsidR="00C9413B">
        <w:rPr>
          <w:rFonts w:ascii="Eras Medium ITC" w:hAnsi="Eras Medium ITC"/>
          <w:b/>
          <w:sz w:val="28"/>
          <w:szCs w:val="28"/>
        </w:rPr>
        <w:t>E</w:t>
      </w:r>
      <w:r w:rsidRPr="001B4BFD">
        <w:rPr>
          <w:rFonts w:ascii="Eras Medium ITC" w:hAnsi="Eras Medium ITC"/>
          <w:sz w:val="28"/>
          <w:szCs w:val="28"/>
        </w:rPr>
        <w:t xml:space="preserve"> </w:t>
      </w:r>
      <w:r w:rsidRPr="001B4BFD">
        <w:rPr>
          <w:rFonts w:ascii="Eras Medium ITC" w:hAnsi="Eras Medium ITC"/>
          <w:b/>
          <w:bCs/>
          <w:sz w:val="28"/>
          <w:szCs w:val="28"/>
        </w:rPr>
        <w:t>della lingua inglese nel Piceno</w:t>
      </w:r>
      <w:r w:rsidRPr="001B4BFD">
        <w:rPr>
          <w:rFonts w:ascii="Eras Medium ITC" w:hAnsi="Eras Medium ITC"/>
          <w:sz w:val="28"/>
          <w:szCs w:val="28"/>
        </w:rPr>
        <w:t xml:space="preserve"> i primi tre classificati di ogni </w:t>
      </w:r>
      <w:r w:rsidR="00D118E4">
        <w:rPr>
          <w:rFonts w:ascii="Eras Medium ITC" w:hAnsi="Eras Medium ITC"/>
          <w:sz w:val="28"/>
          <w:szCs w:val="28"/>
        </w:rPr>
        <w:t>classe</w:t>
      </w:r>
      <w:r w:rsidRPr="001B4BFD">
        <w:rPr>
          <w:rFonts w:ascii="Eras Medium ITC" w:hAnsi="Eras Medium ITC"/>
          <w:sz w:val="28"/>
          <w:szCs w:val="28"/>
        </w:rPr>
        <w:t xml:space="preserve">: 12 migliori studenti del territorio BIM usufruiranno di un </w:t>
      </w:r>
      <w:r w:rsidRPr="001B4BFD">
        <w:rPr>
          <w:rFonts w:ascii="Eras Medium ITC" w:hAnsi="Eras Medium ITC"/>
          <w:b/>
          <w:bCs/>
          <w:sz w:val="28"/>
          <w:szCs w:val="28"/>
        </w:rPr>
        <w:t>viaggio-studio di 2 settimane all'estero</w:t>
      </w:r>
      <w:r w:rsidRPr="001B4BFD">
        <w:rPr>
          <w:rFonts w:ascii="Eras Medium ITC" w:hAnsi="Eras Medium ITC"/>
          <w:sz w:val="28"/>
          <w:szCs w:val="28"/>
        </w:rPr>
        <w:t xml:space="preserve"> (in un Paese da stabilire, tra quelli che hanno l'inglese come lingua ufficiale). </w:t>
      </w:r>
    </w:p>
    <w:p w:rsidR="00084A81" w:rsidRPr="001B4BFD" w:rsidRDefault="00084A81" w:rsidP="00084A81">
      <w:pPr>
        <w:spacing w:line="240" w:lineRule="auto"/>
        <w:ind w:firstLine="360"/>
        <w:jc w:val="both"/>
        <w:rPr>
          <w:rFonts w:ascii="Eras Medium ITC" w:hAnsi="Eras Medium ITC"/>
          <w:sz w:val="28"/>
          <w:szCs w:val="28"/>
          <w:u w:val="single"/>
        </w:rPr>
      </w:pPr>
      <w:r w:rsidRPr="001B4BFD">
        <w:rPr>
          <w:rFonts w:ascii="Eras Medium ITC" w:hAnsi="Eras Medium ITC"/>
          <w:sz w:val="28"/>
          <w:szCs w:val="28"/>
          <w:u w:val="single"/>
        </w:rPr>
        <w:t>Inoltre, i due migliori PET, potranno soste</w:t>
      </w:r>
      <w:r w:rsidR="00D118E4">
        <w:rPr>
          <w:rFonts w:ascii="Eras Medium ITC" w:hAnsi="Eras Medium ITC"/>
          <w:sz w:val="28"/>
          <w:szCs w:val="28"/>
          <w:u w:val="single"/>
        </w:rPr>
        <w:t>nere gratuitamente entro il 2020</w:t>
      </w:r>
      <w:r w:rsidRPr="001B4BFD">
        <w:rPr>
          <w:rFonts w:ascii="Eras Medium ITC" w:hAnsi="Eras Medium ITC"/>
          <w:sz w:val="28"/>
          <w:szCs w:val="28"/>
          <w:u w:val="single"/>
        </w:rPr>
        <w:t xml:space="preserve"> la certificazione FCE e i due migliori FCE, potranno sostenere gratuitamente entro il </w:t>
      </w:r>
      <w:r w:rsidR="00D118E4">
        <w:rPr>
          <w:rFonts w:ascii="Eras Medium ITC" w:hAnsi="Eras Medium ITC"/>
          <w:sz w:val="28"/>
          <w:szCs w:val="28"/>
          <w:u w:val="single"/>
        </w:rPr>
        <w:t>2020</w:t>
      </w:r>
      <w:r w:rsidRPr="001B4BFD">
        <w:rPr>
          <w:rFonts w:ascii="Eras Medium ITC" w:hAnsi="Eras Medium ITC"/>
          <w:sz w:val="28"/>
          <w:szCs w:val="28"/>
          <w:u w:val="single"/>
        </w:rPr>
        <w:t xml:space="preserve"> la certificazione di livello C1 (CAE).</w:t>
      </w:r>
    </w:p>
    <w:p w:rsidR="00084A81" w:rsidRPr="001B4BFD" w:rsidRDefault="00084A81" w:rsidP="00084A81">
      <w:pPr>
        <w:spacing w:line="240" w:lineRule="auto"/>
        <w:ind w:firstLine="360"/>
        <w:jc w:val="both"/>
        <w:rPr>
          <w:rFonts w:ascii="Eras Medium ITC" w:hAnsi="Eras Medium ITC"/>
          <w:i/>
          <w:sz w:val="28"/>
          <w:szCs w:val="28"/>
        </w:rPr>
      </w:pPr>
      <w:r w:rsidRPr="001B4BFD">
        <w:rPr>
          <w:rFonts w:ascii="Eras Medium ITC" w:hAnsi="Eras Medium ITC"/>
          <w:sz w:val="28"/>
          <w:szCs w:val="28"/>
        </w:rPr>
        <w:t>A parità di risultato si sceglierà lo studente che ha effettuato meno assenze durante il corso, e ad ulteriore parità, allo studente di età maggiore.</w:t>
      </w:r>
    </w:p>
    <w:p w:rsidR="00084A81" w:rsidRPr="001B4BFD" w:rsidRDefault="00084A81" w:rsidP="00084A81">
      <w:pPr>
        <w:spacing w:line="240" w:lineRule="auto"/>
        <w:jc w:val="both"/>
        <w:rPr>
          <w:rFonts w:ascii="Eras Medium ITC" w:hAnsi="Eras Medium ITC"/>
          <w:sz w:val="28"/>
          <w:szCs w:val="28"/>
        </w:rPr>
      </w:pPr>
      <w:r w:rsidRPr="001B4BFD">
        <w:rPr>
          <w:rFonts w:ascii="Eras Medium ITC" w:hAnsi="Eras Medium ITC"/>
          <w:i/>
          <w:sz w:val="28"/>
          <w:szCs w:val="28"/>
        </w:rPr>
        <w:t xml:space="preserve">*(gli studenti che hanno partecipato alle semifinali, ma non hanno ottenuto un punteggio tale da vincere il corso gratuito o il viaggio-studio gratuito, potranno comunque accedere ai medesimi servizi, con prezzi particolarmente vantaggiosi, grazie all'impegno economico e alle risorse messe a disposizione dal Centro Studi </w:t>
      </w:r>
      <w:r w:rsidR="00C9413B">
        <w:rPr>
          <w:rFonts w:ascii="Eras Medium ITC" w:hAnsi="Eras Medium ITC"/>
          <w:i/>
          <w:sz w:val="28"/>
          <w:szCs w:val="28"/>
        </w:rPr>
        <w:t xml:space="preserve">Alpha </w:t>
      </w:r>
      <w:proofErr w:type="spellStart"/>
      <w:r w:rsidR="00C9413B">
        <w:rPr>
          <w:rFonts w:ascii="Eras Medium ITC" w:hAnsi="Eras Medium ITC"/>
          <w:i/>
          <w:sz w:val="28"/>
          <w:szCs w:val="28"/>
        </w:rPr>
        <w:t>srl</w:t>
      </w:r>
      <w:proofErr w:type="spellEnd"/>
      <w:r w:rsidRPr="001B4BFD">
        <w:rPr>
          <w:rFonts w:ascii="Eras Medium ITC" w:hAnsi="Eras Medium ITC"/>
          <w:i/>
          <w:sz w:val="28"/>
          <w:szCs w:val="28"/>
        </w:rPr>
        <w:t xml:space="preserve"> di Ascoli Piceno).</w:t>
      </w:r>
    </w:p>
    <w:p w:rsidR="00084A81" w:rsidRPr="001B4BFD" w:rsidRDefault="00084A81" w:rsidP="00084A81">
      <w:pPr>
        <w:pStyle w:val="NormaleWeb"/>
        <w:spacing w:before="0" w:after="200"/>
        <w:ind w:firstLine="708"/>
        <w:jc w:val="both"/>
        <w:rPr>
          <w:rFonts w:ascii="Eras Medium ITC" w:hAnsi="Eras Medium ITC"/>
          <w:sz w:val="28"/>
          <w:szCs w:val="28"/>
          <w:u w:val="single"/>
        </w:rPr>
      </w:pPr>
      <w:r w:rsidRPr="001B4BFD">
        <w:rPr>
          <w:rFonts w:ascii="Eras Medium ITC" w:hAnsi="Eras Medium ITC"/>
          <w:sz w:val="28"/>
          <w:szCs w:val="28"/>
        </w:rPr>
        <w:t>I risultati degli esami verranno resi noti in occasione della Premiazione Ufficiale, che sarà preceduta da un Seminario sulle prospettive della lingua inglese,</w:t>
      </w:r>
      <w:r w:rsidRPr="001B4BFD">
        <w:rPr>
          <w:rFonts w:ascii="Eras Medium ITC" w:hAnsi="Eras Medium ITC"/>
          <w:b/>
          <w:bCs/>
          <w:sz w:val="28"/>
          <w:szCs w:val="28"/>
        </w:rPr>
        <w:t xml:space="preserve"> alla presenza di un rappresentate della sede centrale dell’Università di Cambridge</w:t>
      </w:r>
      <w:r w:rsidRPr="001B4BFD">
        <w:rPr>
          <w:rFonts w:ascii="Eras Medium ITC" w:hAnsi="Eras Medium ITC"/>
          <w:sz w:val="28"/>
          <w:szCs w:val="28"/>
        </w:rPr>
        <w:t xml:space="preserve"> e delle diverse Autorità locali. I Diplomi saranno consegnati dal </w:t>
      </w:r>
      <w:r w:rsidRPr="001B4BFD">
        <w:rPr>
          <w:rFonts w:ascii="Eras Medium ITC" w:hAnsi="Eras Medium ITC"/>
          <w:b/>
          <w:bCs/>
          <w:sz w:val="28"/>
          <w:szCs w:val="28"/>
        </w:rPr>
        <w:t>Presidente del BIM</w:t>
      </w:r>
      <w:r w:rsidRPr="001B4BFD">
        <w:rPr>
          <w:rFonts w:ascii="Eras Medium ITC" w:hAnsi="Eras Medium ITC"/>
          <w:sz w:val="28"/>
          <w:szCs w:val="28"/>
        </w:rPr>
        <w:t xml:space="preserve"> o da un suo delegato. Interverranno anche gli eventuali altri sponsor dell'iniziativa. Alla manifestazione sarà garantita la massima visibilità su giornali, tv, radio</w:t>
      </w:r>
      <w:r w:rsidRPr="001B4BFD">
        <w:rPr>
          <w:rFonts w:ascii="Eras Medium ITC" w:hAnsi="Eras Medium ITC"/>
          <w:sz w:val="28"/>
          <w:szCs w:val="28"/>
          <w:u w:val="single"/>
        </w:rPr>
        <w:t xml:space="preserve">. </w:t>
      </w:r>
    </w:p>
    <w:p w:rsidR="00084A81" w:rsidRPr="001B4BFD" w:rsidRDefault="00084A81" w:rsidP="00084A81">
      <w:pPr>
        <w:spacing w:after="0" w:line="240" w:lineRule="auto"/>
        <w:jc w:val="center"/>
        <w:rPr>
          <w:rFonts w:ascii="Eras Medium ITC" w:eastAsia="Times New Roman" w:hAnsi="Eras Medium ITC"/>
          <w:b/>
          <w:i/>
          <w:sz w:val="28"/>
          <w:szCs w:val="28"/>
          <w:u w:val="single"/>
        </w:rPr>
      </w:pPr>
      <w:r w:rsidRPr="001B4BFD">
        <w:rPr>
          <w:rFonts w:ascii="Eras Medium ITC" w:eastAsia="Times New Roman" w:hAnsi="Eras Medium ITC"/>
          <w:b/>
          <w:i/>
          <w:sz w:val="28"/>
          <w:szCs w:val="28"/>
          <w:u w:val="single"/>
        </w:rPr>
        <w:t>Termini di adesione al progetto</w:t>
      </w:r>
    </w:p>
    <w:p w:rsidR="00084A81" w:rsidRDefault="00084A81" w:rsidP="006921DD">
      <w:pPr>
        <w:spacing w:after="0" w:line="240" w:lineRule="auto"/>
        <w:jc w:val="both"/>
        <w:rPr>
          <w:rFonts w:ascii="Eras Medium ITC" w:eastAsia="Times New Roman" w:hAnsi="Eras Medium ITC"/>
          <w:b/>
          <w:sz w:val="28"/>
          <w:szCs w:val="28"/>
          <w:u w:val="single"/>
        </w:rPr>
      </w:pPr>
      <w:r w:rsidRPr="006921DD">
        <w:rPr>
          <w:rFonts w:ascii="Eras Medium ITC" w:eastAsia="Times New Roman" w:hAnsi="Eras Medium ITC"/>
          <w:b/>
          <w:sz w:val="28"/>
          <w:szCs w:val="28"/>
          <w:u w:val="single"/>
        </w:rPr>
        <w:t>L’adesione al progetto dovrà avvenire compilando il modulo allegato da spedire tramite posta ele</w:t>
      </w:r>
      <w:r w:rsidR="00C9413B" w:rsidRPr="006921DD">
        <w:rPr>
          <w:rFonts w:ascii="Eras Medium ITC" w:eastAsia="Times New Roman" w:hAnsi="Eras Medium ITC"/>
          <w:b/>
          <w:sz w:val="28"/>
          <w:szCs w:val="28"/>
          <w:u w:val="single"/>
        </w:rPr>
        <w:t xml:space="preserve">ttronica certificata entro il </w:t>
      </w:r>
      <w:r w:rsidR="009C461E" w:rsidRPr="009C461E">
        <w:rPr>
          <w:rFonts w:ascii="Eras Medium ITC" w:eastAsia="Times New Roman" w:hAnsi="Eras Medium ITC"/>
          <w:b/>
          <w:sz w:val="28"/>
          <w:szCs w:val="28"/>
          <w:u w:val="single"/>
        </w:rPr>
        <w:t>27 SETTEMBRE</w:t>
      </w:r>
      <w:r w:rsidR="00675529" w:rsidRPr="009C461E">
        <w:rPr>
          <w:rFonts w:ascii="Eras Medium ITC" w:eastAsia="Times New Roman" w:hAnsi="Eras Medium ITC"/>
          <w:b/>
          <w:sz w:val="28"/>
          <w:szCs w:val="28"/>
          <w:u w:val="single"/>
        </w:rPr>
        <w:t xml:space="preserve"> 2019</w:t>
      </w:r>
      <w:r w:rsidRPr="006921DD">
        <w:rPr>
          <w:rFonts w:ascii="Eras Medium ITC" w:eastAsia="Times New Roman" w:hAnsi="Eras Medium ITC"/>
          <w:b/>
          <w:sz w:val="28"/>
          <w:szCs w:val="28"/>
          <w:u w:val="single"/>
        </w:rPr>
        <w:t xml:space="preserve"> all’indirizzo del Consorzio come appresso specificato: </w:t>
      </w:r>
    </w:p>
    <w:p w:rsidR="00A02BA2" w:rsidRPr="006921DD" w:rsidRDefault="00A02BA2" w:rsidP="006921DD">
      <w:pPr>
        <w:spacing w:after="0" w:line="240" w:lineRule="auto"/>
        <w:jc w:val="both"/>
        <w:rPr>
          <w:rFonts w:ascii="Eras Medium ITC" w:eastAsia="Times New Roman" w:hAnsi="Eras Medium ITC"/>
          <w:b/>
          <w:sz w:val="28"/>
          <w:szCs w:val="28"/>
          <w:u w:val="single"/>
        </w:rPr>
      </w:pPr>
      <w:bookmarkStart w:id="0" w:name="_GoBack"/>
      <w:bookmarkEnd w:id="0"/>
    </w:p>
    <w:p w:rsidR="00084A81" w:rsidRPr="001B4BFD" w:rsidRDefault="00084A81" w:rsidP="006921DD">
      <w:pPr>
        <w:spacing w:after="0" w:line="240" w:lineRule="auto"/>
        <w:jc w:val="center"/>
        <w:rPr>
          <w:rFonts w:ascii="Eras Medium ITC" w:eastAsia="Times New Roman" w:hAnsi="Eras Medium ITC"/>
          <w:b/>
          <w:sz w:val="28"/>
          <w:szCs w:val="28"/>
        </w:rPr>
      </w:pPr>
      <w:r w:rsidRPr="006921DD">
        <w:rPr>
          <w:rFonts w:ascii="Eras Medium ITC" w:eastAsia="Times New Roman" w:hAnsi="Eras Medium ITC"/>
          <w:b/>
          <w:sz w:val="28"/>
          <w:szCs w:val="28"/>
        </w:rPr>
        <w:t>info@pec.bimtronto-ap.it</w:t>
      </w:r>
    </w:p>
    <w:p w:rsidR="00084A81" w:rsidRPr="001B4BFD" w:rsidRDefault="00084A81" w:rsidP="00084A81">
      <w:pPr>
        <w:spacing w:after="0" w:line="240" w:lineRule="auto"/>
        <w:rPr>
          <w:rFonts w:ascii="Eras Medium ITC" w:eastAsia="Times New Roman" w:hAnsi="Eras Medium ITC"/>
          <w:sz w:val="28"/>
          <w:szCs w:val="28"/>
        </w:rPr>
      </w:pPr>
    </w:p>
    <w:p w:rsidR="006921DD" w:rsidRDefault="00084A81" w:rsidP="006921DD">
      <w:pPr>
        <w:spacing w:after="0" w:line="240" w:lineRule="auto"/>
        <w:jc w:val="both"/>
        <w:rPr>
          <w:rFonts w:ascii="Eras Medium ITC" w:eastAsia="Times New Roman" w:hAnsi="Eras Medium ITC"/>
          <w:sz w:val="28"/>
          <w:szCs w:val="28"/>
        </w:rPr>
      </w:pPr>
      <w:r w:rsidRPr="001B4BFD">
        <w:rPr>
          <w:rFonts w:ascii="Eras Medium ITC" w:eastAsia="Times New Roman" w:hAnsi="Eras Medium ITC"/>
          <w:sz w:val="28"/>
          <w:szCs w:val="28"/>
        </w:rPr>
        <w:t>Chiarimenti ed informazioni potranno essere richiesti telefonicamente al seguent</w:t>
      </w:r>
      <w:r w:rsidR="006921DD">
        <w:rPr>
          <w:rFonts w:ascii="Eras Medium ITC" w:eastAsia="Times New Roman" w:hAnsi="Eras Medium ITC"/>
          <w:sz w:val="28"/>
          <w:szCs w:val="28"/>
        </w:rPr>
        <w:t>i</w:t>
      </w:r>
      <w:r w:rsidRPr="001B4BFD">
        <w:rPr>
          <w:rFonts w:ascii="Eras Medium ITC" w:eastAsia="Times New Roman" w:hAnsi="Eras Medium ITC"/>
          <w:sz w:val="28"/>
          <w:szCs w:val="28"/>
        </w:rPr>
        <w:t xml:space="preserve"> </w:t>
      </w:r>
      <w:r w:rsidR="006921DD">
        <w:rPr>
          <w:rFonts w:ascii="Eras Medium ITC" w:eastAsia="Times New Roman" w:hAnsi="Eras Medium ITC"/>
          <w:sz w:val="28"/>
          <w:szCs w:val="28"/>
        </w:rPr>
        <w:t>recapiti:</w:t>
      </w:r>
    </w:p>
    <w:p w:rsidR="006921DD" w:rsidRPr="006921DD" w:rsidRDefault="006921DD" w:rsidP="006921DD">
      <w:pPr>
        <w:pStyle w:val="Paragrafoelenco"/>
        <w:numPr>
          <w:ilvl w:val="0"/>
          <w:numId w:val="8"/>
        </w:numPr>
        <w:spacing w:after="0" w:line="240" w:lineRule="auto"/>
        <w:ind w:left="567"/>
        <w:jc w:val="both"/>
        <w:rPr>
          <w:rFonts w:ascii="Eras Medium ITC" w:eastAsia="Times New Roman" w:hAnsi="Eras Medium ITC"/>
          <w:sz w:val="28"/>
          <w:szCs w:val="28"/>
        </w:rPr>
      </w:pPr>
      <w:r>
        <w:rPr>
          <w:rFonts w:ascii="Eras Medium ITC" w:eastAsia="Times New Roman" w:hAnsi="Eras Medium ITC"/>
          <w:sz w:val="28"/>
          <w:szCs w:val="28"/>
        </w:rPr>
        <w:t xml:space="preserve">BIM TRONTO: 0736 43804 - </w:t>
      </w:r>
      <w:r w:rsidRPr="006921DD">
        <w:rPr>
          <w:rFonts w:ascii="Eras Medium ITC" w:eastAsia="Times New Roman" w:hAnsi="Eras Medium ITC"/>
          <w:b/>
          <w:sz w:val="28"/>
          <w:szCs w:val="28"/>
        </w:rPr>
        <w:t>i</w:t>
      </w:r>
      <w:hyperlink r:id="rId10" w:history="1">
        <w:r w:rsidRPr="006921DD">
          <w:rPr>
            <w:rFonts w:ascii="Eras Medium ITC" w:eastAsia="Times New Roman" w:hAnsi="Eras Medium ITC"/>
            <w:b/>
            <w:sz w:val="28"/>
            <w:szCs w:val="28"/>
          </w:rPr>
          <w:t>nfo@bimtronto-ap.it</w:t>
        </w:r>
      </w:hyperlink>
    </w:p>
    <w:p w:rsidR="00084A81" w:rsidRPr="006921DD" w:rsidRDefault="006921DD" w:rsidP="006921DD">
      <w:pPr>
        <w:pStyle w:val="Paragrafoelenco"/>
        <w:numPr>
          <w:ilvl w:val="0"/>
          <w:numId w:val="8"/>
        </w:numPr>
        <w:spacing w:after="0" w:line="240" w:lineRule="auto"/>
        <w:ind w:left="567"/>
        <w:rPr>
          <w:rFonts w:ascii="Eras Medium ITC" w:eastAsia="Times New Roman" w:hAnsi="Eras Medium ITC"/>
          <w:b/>
          <w:sz w:val="28"/>
          <w:szCs w:val="28"/>
        </w:rPr>
      </w:pPr>
      <w:r>
        <w:rPr>
          <w:rFonts w:ascii="Eras Medium ITC" w:eastAsia="Times New Roman" w:hAnsi="Eras Medium ITC"/>
          <w:sz w:val="28"/>
          <w:szCs w:val="28"/>
        </w:rPr>
        <w:t>Centro C</w:t>
      </w:r>
      <w:r w:rsidRPr="006921DD">
        <w:rPr>
          <w:rFonts w:ascii="Eras Medium ITC" w:eastAsia="Times New Roman" w:hAnsi="Eras Medium ITC"/>
          <w:sz w:val="28"/>
          <w:szCs w:val="28"/>
        </w:rPr>
        <w:t xml:space="preserve">ambridge </w:t>
      </w:r>
      <w:r>
        <w:rPr>
          <w:rFonts w:ascii="Eras Medium ITC" w:eastAsia="Times New Roman" w:hAnsi="Eras Medium ITC"/>
          <w:sz w:val="28"/>
          <w:szCs w:val="28"/>
        </w:rPr>
        <w:t xml:space="preserve">Provinciale </w:t>
      </w:r>
      <w:r w:rsidRPr="006921DD">
        <w:rPr>
          <w:rFonts w:ascii="Eras Medium ITC" w:eastAsia="Times New Roman" w:hAnsi="Eras Medium ITC"/>
          <w:sz w:val="28"/>
          <w:szCs w:val="28"/>
        </w:rPr>
        <w:t>Ascoli</w:t>
      </w:r>
      <w:r>
        <w:rPr>
          <w:rFonts w:ascii="Eras Medium ITC" w:eastAsia="Times New Roman" w:hAnsi="Eras Medium ITC"/>
          <w:sz w:val="28"/>
          <w:szCs w:val="28"/>
        </w:rPr>
        <w:t xml:space="preserve"> Piceno</w:t>
      </w:r>
      <w:r w:rsidR="00084A81" w:rsidRPr="006921DD">
        <w:rPr>
          <w:rFonts w:ascii="Eras Medium ITC" w:eastAsia="Times New Roman" w:hAnsi="Eras Medium ITC"/>
          <w:sz w:val="28"/>
          <w:szCs w:val="28"/>
        </w:rPr>
        <w:t xml:space="preserve">: </w:t>
      </w:r>
      <w:r w:rsidR="00084A81" w:rsidRPr="006921DD">
        <w:rPr>
          <w:rFonts w:ascii="Eras Medium ITC" w:eastAsia="Times New Roman" w:hAnsi="Eras Medium ITC"/>
          <w:b/>
          <w:sz w:val="28"/>
          <w:szCs w:val="28"/>
        </w:rPr>
        <w:t>0736/48529</w:t>
      </w:r>
      <w:r w:rsidR="00084A81" w:rsidRPr="006921DD">
        <w:rPr>
          <w:rFonts w:ascii="Eras Medium ITC" w:eastAsia="Times New Roman" w:hAnsi="Eras Medium ITC"/>
          <w:sz w:val="28"/>
          <w:szCs w:val="28"/>
        </w:rPr>
        <w:t xml:space="preserve"> dal lunedì al venerdì, dalle 9.30 alle 12.30 e dalle 15.00 alle 19.00 oppure v</w:t>
      </w:r>
      <w:r>
        <w:rPr>
          <w:rFonts w:ascii="Eras Medium ITC" w:eastAsia="Times New Roman" w:hAnsi="Eras Medium ITC"/>
          <w:sz w:val="28"/>
          <w:szCs w:val="28"/>
        </w:rPr>
        <w:t>ia e-mail al seguente indirizzo</w:t>
      </w:r>
      <w:r w:rsidR="000E3C30">
        <w:rPr>
          <w:rFonts w:ascii="Eras Medium ITC" w:eastAsia="Times New Roman" w:hAnsi="Eras Medium ITC"/>
          <w:sz w:val="28"/>
          <w:szCs w:val="28"/>
        </w:rPr>
        <w:t xml:space="preserve"> </w:t>
      </w:r>
      <w:r w:rsidR="00084A81" w:rsidRPr="006921DD">
        <w:rPr>
          <w:rFonts w:ascii="Eras Medium ITC" w:eastAsia="Times New Roman" w:hAnsi="Eras Medium ITC"/>
          <w:sz w:val="28"/>
          <w:szCs w:val="28"/>
        </w:rPr>
        <w:t xml:space="preserve">di posta elettronica: </w:t>
      </w:r>
      <w:r w:rsidR="00084A81" w:rsidRPr="006921DD">
        <w:rPr>
          <w:rFonts w:ascii="Eras Medium ITC" w:eastAsia="Times New Roman" w:hAnsi="Eras Medium ITC"/>
          <w:b/>
          <w:sz w:val="28"/>
          <w:szCs w:val="28"/>
        </w:rPr>
        <w:t>ascoli@</w:t>
      </w:r>
      <w:r w:rsidR="00C9413B" w:rsidRPr="006921DD">
        <w:rPr>
          <w:rFonts w:ascii="Eras Medium ITC" w:eastAsia="Times New Roman" w:hAnsi="Eras Medium ITC"/>
          <w:b/>
          <w:sz w:val="28"/>
          <w:szCs w:val="28"/>
        </w:rPr>
        <w:t>csacentrocambridge.com</w:t>
      </w:r>
    </w:p>
    <w:p w:rsidR="00084A81" w:rsidRPr="001B4BFD" w:rsidRDefault="00084A81" w:rsidP="00084A81">
      <w:pPr>
        <w:spacing w:after="0" w:line="240" w:lineRule="auto"/>
        <w:rPr>
          <w:rFonts w:ascii="Eras Medium ITC" w:eastAsia="Times New Roman" w:hAnsi="Eras Medium ITC"/>
          <w:b/>
          <w:sz w:val="28"/>
          <w:szCs w:val="28"/>
        </w:rPr>
      </w:pPr>
    </w:p>
    <w:p w:rsidR="00084A81" w:rsidRPr="001B4BFD" w:rsidRDefault="00084A81" w:rsidP="00084A81">
      <w:pPr>
        <w:spacing w:after="0" w:line="240" w:lineRule="auto"/>
        <w:rPr>
          <w:rFonts w:ascii="Eras Medium ITC" w:eastAsia="Times New Roman" w:hAnsi="Eras Medium ITC"/>
          <w:b/>
          <w:sz w:val="28"/>
          <w:szCs w:val="28"/>
        </w:rPr>
      </w:pPr>
      <w:r w:rsidRPr="001B4BFD">
        <w:rPr>
          <w:rFonts w:ascii="Eras Medium ITC" w:eastAsia="Times New Roman" w:hAnsi="Eras Medium ITC"/>
          <w:b/>
          <w:sz w:val="28"/>
          <w:szCs w:val="28"/>
        </w:rPr>
        <w:t xml:space="preserve">Informazioni e Informativa sulla legge e privacy </w:t>
      </w:r>
    </w:p>
    <w:p w:rsidR="00084A81" w:rsidRPr="001B4BFD" w:rsidRDefault="00084A81" w:rsidP="00084A81">
      <w:pPr>
        <w:spacing w:after="0" w:line="240" w:lineRule="auto"/>
        <w:rPr>
          <w:rFonts w:ascii="Eras Medium ITC" w:eastAsia="Times New Roman" w:hAnsi="Eras Medium ITC"/>
          <w:sz w:val="28"/>
          <w:szCs w:val="28"/>
        </w:rPr>
      </w:pPr>
      <w:r w:rsidRPr="001B4BFD">
        <w:rPr>
          <w:rFonts w:ascii="Eras Medium ITC" w:eastAsia="Times New Roman" w:hAnsi="Eras Medium ITC"/>
          <w:sz w:val="28"/>
          <w:szCs w:val="28"/>
        </w:rPr>
        <w:t xml:space="preserve">I dati acquisiti sono utilizzati esclusivamente dal Bim Tronto e dal C.S.A. Centro Studi </w:t>
      </w:r>
      <w:r w:rsidR="00C9413B">
        <w:rPr>
          <w:rFonts w:ascii="Eras Medium ITC" w:eastAsia="Times New Roman" w:hAnsi="Eras Medium ITC"/>
          <w:sz w:val="28"/>
          <w:szCs w:val="28"/>
        </w:rPr>
        <w:t xml:space="preserve">Alpha </w:t>
      </w:r>
      <w:proofErr w:type="spellStart"/>
      <w:r w:rsidR="00C9413B">
        <w:rPr>
          <w:rFonts w:ascii="Eras Medium ITC" w:eastAsia="Times New Roman" w:hAnsi="Eras Medium ITC"/>
          <w:sz w:val="28"/>
          <w:szCs w:val="28"/>
        </w:rPr>
        <w:t>srl</w:t>
      </w:r>
      <w:proofErr w:type="spellEnd"/>
      <w:r w:rsidRPr="001B4BFD">
        <w:rPr>
          <w:rFonts w:ascii="Eras Medium ITC" w:eastAsia="Times New Roman" w:hAnsi="Eras Medium ITC"/>
          <w:sz w:val="28"/>
          <w:szCs w:val="28"/>
        </w:rPr>
        <w:t xml:space="preserve"> per lo svolgimento e l’analisi del concorso. </w:t>
      </w:r>
    </w:p>
    <w:p w:rsidR="00084A81" w:rsidRPr="001B4BFD" w:rsidRDefault="00084A81" w:rsidP="00084A81">
      <w:pPr>
        <w:spacing w:after="0" w:line="240" w:lineRule="auto"/>
        <w:rPr>
          <w:rFonts w:ascii="Eras Medium ITC" w:eastAsia="Times New Roman" w:hAnsi="Eras Medium ITC"/>
          <w:sz w:val="28"/>
          <w:szCs w:val="28"/>
        </w:rPr>
      </w:pPr>
      <w:r w:rsidRPr="001B4BFD">
        <w:rPr>
          <w:rFonts w:ascii="Eras Medium ITC" w:eastAsia="Times New Roman" w:hAnsi="Eras Medium ITC"/>
          <w:sz w:val="28"/>
          <w:szCs w:val="28"/>
        </w:rPr>
        <w:t xml:space="preserve">Gli interessati possono esercitare tutti i diritti previsti dall’art.7 del D. Lgs. N. 196/03, quali il diritto di aggiornare, modificare o cancellare i propri dati nei casi precisi. </w:t>
      </w:r>
    </w:p>
    <w:p w:rsidR="00084A81" w:rsidRPr="001B4BFD" w:rsidRDefault="00084A81" w:rsidP="00084A81">
      <w:pPr>
        <w:pStyle w:val="NormaleWeb"/>
        <w:spacing w:before="0" w:after="200"/>
        <w:ind w:firstLine="708"/>
        <w:jc w:val="both"/>
        <w:rPr>
          <w:rFonts w:ascii="Eras Medium ITC" w:hAnsi="Eras Medium ITC"/>
          <w:sz w:val="28"/>
          <w:szCs w:val="28"/>
        </w:rPr>
      </w:pPr>
    </w:p>
    <w:p w:rsidR="00084A81" w:rsidRDefault="00084A8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E301D1" w:rsidRDefault="00E301D1" w:rsidP="00084A81">
      <w:pPr>
        <w:pStyle w:val="Paragrafoelenco"/>
        <w:autoSpaceDE w:val="0"/>
        <w:spacing w:line="240" w:lineRule="auto"/>
        <w:jc w:val="both"/>
        <w:rPr>
          <w:rFonts w:ascii="Eras Medium ITC" w:hAnsi="Eras Medium ITC"/>
          <w:b/>
          <w:bCs/>
          <w:sz w:val="28"/>
          <w:szCs w:val="28"/>
        </w:rPr>
      </w:pPr>
    </w:p>
    <w:p w:rsidR="001E2668" w:rsidRDefault="001E2668" w:rsidP="00084A81">
      <w:pPr>
        <w:pStyle w:val="Paragrafoelenco"/>
        <w:autoSpaceDE w:val="0"/>
        <w:spacing w:line="240" w:lineRule="auto"/>
        <w:jc w:val="both"/>
        <w:rPr>
          <w:rFonts w:ascii="Eras Medium ITC" w:hAnsi="Eras Medium ITC"/>
          <w:b/>
          <w:bCs/>
          <w:sz w:val="28"/>
          <w:szCs w:val="28"/>
        </w:rPr>
      </w:pPr>
    </w:p>
    <w:sectPr w:rsidR="001E2668" w:rsidSect="009F33C7">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lvl w:ilvl="0">
      <w:start w:val="1"/>
      <w:numFmt w:val="bullet"/>
      <w:lvlText w:val=""/>
      <w:lvlJc w:val="left"/>
      <w:pPr>
        <w:tabs>
          <w:tab w:val="num" w:pos="0"/>
        </w:tabs>
        <w:ind w:left="720" w:hanging="360"/>
      </w:pPr>
      <w:rPr>
        <w:rFonts w:ascii="Symbol" w:hAnsi="Symbol" w:cs="Symbol"/>
        <w:sz w:val="20"/>
      </w:rPr>
    </w:lvl>
  </w:abstractNum>
  <w:abstractNum w:abstractNumId="5">
    <w:nsid w:val="185B14F3"/>
    <w:multiLevelType w:val="hybridMultilevel"/>
    <w:tmpl w:val="CD5E459E"/>
    <w:lvl w:ilvl="0" w:tplc="66E259F0">
      <w:start w:val="5"/>
      <w:numFmt w:val="bullet"/>
      <w:lvlText w:val="-"/>
      <w:lvlJc w:val="left"/>
      <w:pPr>
        <w:ind w:left="720" w:hanging="360"/>
      </w:pPr>
      <w:rPr>
        <w:rFonts w:ascii="Eras Medium ITC" w:eastAsia="Times New Roman" w:hAnsi="Eras Medium IT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DD7727"/>
    <w:multiLevelType w:val="hybridMultilevel"/>
    <w:tmpl w:val="583A2A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932A67"/>
    <w:multiLevelType w:val="hybridMultilevel"/>
    <w:tmpl w:val="5D341724"/>
    <w:lvl w:ilvl="0" w:tplc="8F8A0404">
      <w:numFmt w:val="bullet"/>
      <w:lvlText w:val="-"/>
      <w:lvlJc w:val="left"/>
      <w:pPr>
        <w:ind w:left="720" w:hanging="360"/>
      </w:pPr>
      <w:rPr>
        <w:rFonts w:ascii="Eras Medium ITC" w:eastAsia="Times New Roman" w:hAnsi="Eras Medium ITC"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46390C"/>
    <w:multiLevelType w:val="hybridMultilevel"/>
    <w:tmpl w:val="78DAD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C7"/>
    <w:rsid w:val="00050C47"/>
    <w:rsid w:val="00084A81"/>
    <w:rsid w:val="000E3C30"/>
    <w:rsid w:val="000F369C"/>
    <w:rsid w:val="00131DC1"/>
    <w:rsid w:val="001621DC"/>
    <w:rsid w:val="001B4BFD"/>
    <w:rsid w:val="001E2668"/>
    <w:rsid w:val="002C6675"/>
    <w:rsid w:val="002E299F"/>
    <w:rsid w:val="006327F6"/>
    <w:rsid w:val="00675529"/>
    <w:rsid w:val="006921DD"/>
    <w:rsid w:val="006D5137"/>
    <w:rsid w:val="006F595A"/>
    <w:rsid w:val="008F4B1A"/>
    <w:rsid w:val="0093770F"/>
    <w:rsid w:val="009C461E"/>
    <w:rsid w:val="009F33C7"/>
    <w:rsid w:val="00A02BA2"/>
    <w:rsid w:val="00A04E25"/>
    <w:rsid w:val="00B93DBB"/>
    <w:rsid w:val="00BA4186"/>
    <w:rsid w:val="00BF0EF5"/>
    <w:rsid w:val="00BF26A8"/>
    <w:rsid w:val="00C9413B"/>
    <w:rsid w:val="00D118E4"/>
    <w:rsid w:val="00E174D4"/>
    <w:rsid w:val="00E301D1"/>
    <w:rsid w:val="00EB216F"/>
    <w:rsid w:val="00F8756F"/>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084A81"/>
    <w:pPr>
      <w:keepNext/>
      <w:keepLines/>
      <w:numPr>
        <w:ilvl w:val="4"/>
        <w:numId w:val="1"/>
      </w:numPr>
      <w:suppressAutoHyphens/>
      <w:spacing w:before="200" w:after="0" w:line="276" w:lineRule="auto"/>
      <w:outlineLvl w:val="4"/>
    </w:pPr>
    <w:rPr>
      <w:rFonts w:ascii="Cambria" w:eastAsia="Times New Roman" w:hAnsi="Cambria" w:cs="Times New Roman"/>
      <w:color w:val="243F6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084A81"/>
    <w:rPr>
      <w:rFonts w:ascii="Cambria" w:eastAsia="Times New Roman" w:hAnsi="Cambria" w:cs="Times New Roman"/>
      <w:color w:val="243F60"/>
      <w:lang w:eastAsia="ar-SA"/>
    </w:rPr>
  </w:style>
  <w:style w:type="character" w:styleId="Enfasicorsivo">
    <w:name w:val="Emphasis"/>
    <w:uiPriority w:val="20"/>
    <w:qFormat/>
    <w:rsid w:val="00084A81"/>
    <w:rPr>
      <w:i/>
      <w:iCs/>
    </w:rPr>
  </w:style>
  <w:style w:type="character" w:styleId="Enfasigrassetto">
    <w:name w:val="Strong"/>
    <w:uiPriority w:val="22"/>
    <w:qFormat/>
    <w:rsid w:val="00084A81"/>
    <w:rPr>
      <w:b/>
      <w:bCs/>
    </w:rPr>
  </w:style>
  <w:style w:type="paragraph" w:styleId="NormaleWeb">
    <w:name w:val="Normal (Web)"/>
    <w:basedOn w:val="Normale"/>
    <w:rsid w:val="00084A81"/>
    <w:pPr>
      <w:suppressAutoHyphens/>
      <w:spacing w:before="280" w:after="280" w:line="240" w:lineRule="auto"/>
    </w:pPr>
    <w:rPr>
      <w:rFonts w:ascii="Times New Roman" w:eastAsia="Times New Roman" w:hAnsi="Times New Roman" w:cs="Times New Roman"/>
      <w:sz w:val="24"/>
      <w:szCs w:val="24"/>
      <w:lang w:eastAsia="ar-SA"/>
    </w:rPr>
  </w:style>
  <w:style w:type="paragraph" w:styleId="Paragrafoelenco">
    <w:name w:val="List Paragraph"/>
    <w:basedOn w:val="Normale"/>
    <w:qFormat/>
    <w:rsid w:val="00084A81"/>
    <w:pPr>
      <w:suppressAutoHyphens/>
      <w:spacing w:after="200" w:line="276" w:lineRule="auto"/>
      <w:ind w:left="720"/>
    </w:pPr>
    <w:rPr>
      <w:rFonts w:ascii="Calibri" w:eastAsia="Calibri" w:hAnsi="Calibri" w:cs="Times New Roman"/>
      <w:lang w:eastAsia="ar-SA"/>
    </w:rPr>
  </w:style>
  <w:style w:type="character" w:styleId="Collegamentoipertestuale">
    <w:name w:val="Hyperlink"/>
    <w:basedOn w:val="Carpredefinitoparagrafo"/>
    <w:uiPriority w:val="99"/>
    <w:semiHidden/>
    <w:unhideWhenUsed/>
    <w:rsid w:val="006921DD"/>
    <w:rPr>
      <w:color w:val="0000FF"/>
      <w:u w:val="single"/>
    </w:rPr>
  </w:style>
  <w:style w:type="paragraph" w:styleId="Testofumetto">
    <w:name w:val="Balloon Text"/>
    <w:basedOn w:val="Normale"/>
    <w:link w:val="TestofumettoCarattere"/>
    <w:uiPriority w:val="99"/>
    <w:semiHidden/>
    <w:unhideWhenUsed/>
    <w:rsid w:val="001E26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6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qFormat/>
    <w:rsid w:val="00084A81"/>
    <w:pPr>
      <w:keepNext/>
      <w:keepLines/>
      <w:numPr>
        <w:ilvl w:val="4"/>
        <w:numId w:val="1"/>
      </w:numPr>
      <w:suppressAutoHyphens/>
      <w:spacing w:before="200" w:after="0" w:line="276" w:lineRule="auto"/>
      <w:outlineLvl w:val="4"/>
    </w:pPr>
    <w:rPr>
      <w:rFonts w:ascii="Cambria" w:eastAsia="Times New Roman" w:hAnsi="Cambria" w:cs="Times New Roman"/>
      <w:color w:val="243F6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084A81"/>
    <w:rPr>
      <w:rFonts w:ascii="Cambria" w:eastAsia="Times New Roman" w:hAnsi="Cambria" w:cs="Times New Roman"/>
      <w:color w:val="243F60"/>
      <w:lang w:eastAsia="ar-SA"/>
    </w:rPr>
  </w:style>
  <w:style w:type="character" w:styleId="Enfasicorsivo">
    <w:name w:val="Emphasis"/>
    <w:uiPriority w:val="20"/>
    <w:qFormat/>
    <w:rsid w:val="00084A81"/>
    <w:rPr>
      <w:i/>
      <w:iCs/>
    </w:rPr>
  </w:style>
  <w:style w:type="character" w:styleId="Enfasigrassetto">
    <w:name w:val="Strong"/>
    <w:uiPriority w:val="22"/>
    <w:qFormat/>
    <w:rsid w:val="00084A81"/>
    <w:rPr>
      <w:b/>
      <w:bCs/>
    </w:rPr>
  </w:style>
  <w:style w:type="paragraph" w:styleId="NormaleWeb">
    <w:name w:val="Normal (Web)"/>
    <w:basedOn w:val="Normale"/>
    <w:rsid w:val="00084A81"/>
    <w:pPr>
      <w:suppressAutoHyphens/>
      <w:spacing w:before="280" w:after="280" w:line="240" w:lineRule="auto"/>
    </w:pPr>
    <w:rPr>
      <w:rFonts w:ascii="Times New Roman" w:eastAsia="Times New Roman" w:hAnsi="Times New Roman" w:cs="Times New Roman"/>
      <w:sz w:val="24"/>
      <w:szCs w:val="24"/>
      <w:lang w:eastAsia="ar-SA"/>
    </w:rPr>
  </w:style>
  <w:style w:type="paragraph" w:styleId="Paragrafoelenco">
    <w:name w:val="List Paragraph"/>
    <w:basedOn w:val="Normale"/>
    <w:qFormat/>
    <w:rsid w:val="00084A81"/>
    <w:pPr>
      <w:suppressAutoHyphens/>
      <w:spacing w:after="200" w:line="276" w:lineRule="auto"/>
      <w:ind w:left="720"/>
    </w:pPr>
    <w:rPr>
      <w:rFonts w:ascii="Calibri" w:eastAsia="Calibri" w:hAnsi="Calibri" w:cs="Times New Roman"/>
      <w:lang w:eastAsia="ar-SA"/>
    </w:rPr>
  </w:style>
  <w:style w:type="character" w:styleId="Collegamentoipertestuale">
    <w:name w:val="Hyperlink"/>
    <w:basedOn w:val="Carpredefinitoparagrafo"/>
    <w:uiPriority w:val="99"/>
    <w:semiHidden/>
    <w:unhideWhenUsed/>
    <w:rsid w:val="006921DD"/>
    <w:rPr>
      <w:color w:val="0000FF"/>
      <w:u w:val="single"/>
    </w:rPr>
  </w:style>
  <w:style w:type="paragraph" w:styleId="Testofumetto">
    <w:name w:val="Balloon Text"/>
    <w:basedOn w:val="Normale"/>
    <w:link w:val="TestofumettoCarattere"/>
    <w:uiPriority w:val="99"/>
    <w:semiHidden/>
    <w:unhideWhenUsed/>
    <w:rsid w:val="001E26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bimtronto-ap.it"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7686-E42C-4F69-8C14-6D8EC9B6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2228</Words>
  <Characters>12703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de giorgis</dc:creator>
  <cp:lastModifiedBy>ascoli</cp:lastModifiedBy>
  <cp:revision>6</cp:revision>
  <cp:lastPrinted>2019-07-15T16:15:00Z</cp:lastPrinted>
  <dcterms:created xsi:type="dcterms:W3CDTF">2019-07-30T08:27:00Z</dcterms:created>
  <dcterms:modified xsi:type="dcterms:W3CDTF">2019-08-30T15:37:00Z</dcterms:modified>
</cp:coreProperties>
</file>